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E2" w:rsidRPr="00C10FE2" w:rsidRDefault="009C29C1" w:rsidP="009C29C1">
      <w:pPr>
        <w:tabs>
          <w:tab w:val="left" w:pos="7200"/>
        </w:tabs>
        <w:rPr>
          <w:szCs w:val="28"/>
        </w:rPr>
      </w:pPr>
      <w:r>
        <w:rPr>
          <w:szCs w:val="28"/>
        </w:rPr>
        <w:t xml:space="preserve">                                      </w:t>
      </w:r>
      <w:r w:rsidR="00C10FE2" w:rsidRPr="00C10FE2">
        <w:rPr>
          <w:szCs w:val="28"/>
        </w:rPr>
        <w:t>Российская Федерация</w:t>
      </w:r>
    </w:p>
    <w:p w:rsidR="00C10FE2" w:rsidRPr="00C10FE2" w:rsidRDefault="00C10FE2" w:rsidP="00C10FE2">
      <w:pPr>
        <w:tabs>
          <w:tab w:val="left" w:pos="7200"/>
        </w:tabs>
        <w:ind w:firstLine="0"/>
        <w:jc w:val="center"/>
        <w:rPr>
          <w:szCs w:val="28"/>
        </w:rPr>
      </w:pPr>
      <w:r w:rsidRPr="00C10FE2">
        <w:rPr>
          <w:szCs w:val="28"/>
        </w:rPr>
        <w:t>Ростовская область</w:t>
      </w:r>
    </w:p>
    <w:p w:rsidR="00C10FE2" w:rsidRPr="00C10FE2" w:rsidRDefault="00C10FE2" w:rsidP="00C10FE2">
      <w:pPr>
        <w:tabs>
          <w:tab w:val="left" w:pos="7200"/>
        </w:tabs>
        <w:ind w:firstLine="0"/>
        <w:jc w:val="center"/>
        <w:rPr>
          <w:szCs w:val="28"/>
        </w:rPr>
      </w:pPr>
      <w:r w:rsidRPr="00C10FE2">
        <w:rPr>
          <w:szCs w:val="28"/>
        </w:rPr>
        <w:t>Администрация Семикаракорского городского поселения</w:t>
      </w:r>
    </w:p>
    <w:p w:rsidR="00C10FE2" w:rsidRPr="00C10FE2" w:rsidRDefault="00C10FE2" w:rsidP="00C10FE2">
      <w:pPr>
        <w:tabs>
          <w:tab w:val="left" w:pos="7200"/>
        </w:tabs>
        <w:ind w:firstLine="0"/>
        <w:jc w:val="center"/>
        <w:rPr>
          <w:szCs w:val="28"/>
        </w:rPr>
      </w:pPr>
    </w:p>
    <w:p w:rsidR="00C10FE2" w:rsidRPr="00C10FE2" w:rsidRDefault="009C29C1" w:rsidP="00C10FE2">
      <w:pPr>
        <w:tabs>
          <w:tab w:val="left" w:pos="7200"/>
        </w:tabs>
        <w:ind w:firstLine="0"/>
        <w:jc w:val="center"/>
        <w:rPr>
          <w:szCs w:val="28"/>
        </w:rPr>
      </w:pPr>
      <w:r>
        <w:rPr>
          <w:szCs w:val="28"/>
        </w:rPr>
        <w:t xml:space="preserve">  </w:t>
      </w:r>
      <w:r w:rsidR="00C10FE2" w:rsidRPr="00C10FE2">
        <w:rPr>
          <w:szCs w:val="28"/>
        </w:rPr>
        <w:t>ПОСТАНОВЛЕНИЕ</w:t>
      </w:r>
    </w:p>
    <w:p w:rsidR="009C29C1" w:rsidRDefault="009C29C1" w:rsidP="00C10FE2">
      <w:pPr>
        <w:tabs>
          <w:tab w:val="left" w:pos="7200"/>
        </w:tabs>
        <w:ind w:firstLine="0"/>
        <w:rPr>
          <w:szCs w:val="28"/>
        </w:rPr>
      </w:pPr>
    </w:p>
    <w:p w:rsidR="00C10FE2" w:rsidRPr="00C10FE2" w:rsidRDefault="0068142C" w:rsidP="00C10FE2">
      <w:pPr>
        <w:tabs>
          <w:tab w:val="left" w:pos="7200"/>
        </w:tabs>
        <w:ind w:firstLine="0"/>
        <w:rPr>
          <w:szCs w:val="28"/>
        </w:rPr>
      </w:pPr>
      <w:r>
        <w:rPr>
          <w:szCs w:val="28"/>
        </w:rPr>
        <w:t xml:space="preserve"> </w:t>
      </w:r>
      <w:r w:rsidR="009C29C1">
        <w:rPr>
          <w:szCs w:val="28"/>
        </w:rPr>
        <w:t>2</w:t>
      </w:r>
      <w:r w:rsidR="0069195A">
        <w:rPr>
          <w:szCs w:val="28"/>
        </w:rPr>
        <w:t>2</w:t>
      </w:r>
      <w:bookmarkStart w:id="0" w:name="_GoBack"/>
      <w:bookmarkEnd w:id="0"/>
      <w:r w:rsidR="005F6921">
        <w:rPr>
          <w:szCs w:val="28"/>
        </w:rPr>
        <w:t>.</w:t>
      </w:r>
      <w:r w:rsidR="009C29C1">
        <w:rPr>
          <w:szCs w:val="28"/>
        </w:rPr>
        <w:t>12</w:t>
      </w:r>
      <w:r w:rsidR="00C10FE2" w:rsidRPr="00C10FE2">
        <w:rPr>
          <w:szCs w:val="28"/>
        </w:rPr>
        <w:t>.202</w:t>
      </w:r>
      <w:r w:rsidR="00C178FA">
        <w:rPr>
          <w:szCs w:val="28"/>
        </w:rPr>
        <w:t>3</w:t>
      </w:r>
      <w:r w:rsidR="00906F80">
        <w:rPr>
          <w:szCs w:val="28"/>
        </w:rPr>
        <w:t xml:space="preserve">                      </w:t>
      </w:r>
      <w:r w:rsidR="00C10FE2" w:rsidRPr="00C10FE2">
        <w:rPr>
          <w:szCs w:val="28"/>
        </w:rPr>
        <w:t xml:space="preserve"> </w:t>
      </w:r>
      <w:r w:rsidR="009C29C1">
        <w:rPr>
          <w:szCs w:val="28"/>
        </w:rPr>
        <w:t xml:space="preserve">         </w:t>
      </w:r>
      <w:r w:rsidR="00C10FE2" w:rsidRPr="00C10FE2">
        <w:rPr>
          <w:szCs w:val="28"/>
        </w:rPr>
        <w:t xml:space="preserve">г. </w:t>
      </w:r>
      <w:proofErr w:type="spellStart"/>
      <w:r w:rsidR="00C10FE2" w:rsidRPr="00C10FE2">
        <w:rPr>
          <w:szCs w:val="28"/>
        </w:rPr>
        <w:t>Семикаракорск</w:t>
      </w:r>
      <w:proofErr w:type="spellEnd"/>
      <w:r w:rsidR="00C10FE2" w:rsidRPr="00C10FE2">
        <w:rPr>
          <w:szCs w:val="28"/>
        </w:rPr>
        <w:t xml:space="preserve">                                        №</w:t>
      </w:r>
      <w:r w:rsidR="005F6921">
        <w:rPr>
          <w:szCs w:val="28"/>
        </w:rPr>
        <w:t xml:space="preserve"> </w:t>
      </w:r>
      <w:r w:rsidR="009C29C1">
        <w:rPr>
          <w:szCs w:val="28"/>
        </w:rPr>
        <w:t>1016</w:t>
      </w:r>
    </w:p>
    <w:p w:rsidR="00C10FE2" w:rsidRPr="00C10FE2" w:rsidRDefault="00C10FE2" w:rsidP="00C10FE2">
      <w:pPr>
        <w:tabs>
          <w:tab w:val="left" w:pos="7200"/>
        </w:tabs>
        <w:ind w:firstLine="0"/>
        <w:jc w:val="center"/>
        <w:rPr>
          <w:szCs w:val="28"/>
        </w:rPr>
      </w:pPr>
    </w:p>
    <w:p w:rsidR="00673616" w:rsidRDefault="00B509A0" w:rsidP="00B509A0">
      <w:pPr>
        <w:pStyle w:val="68"/>
        <w:shd w:val="clear" w:color="auto" w:fill="auto"/>
        <w:spacing w:after="0" w:line="317" w:lineRule="exact"/>
        <w:ind w:left="993" w:right="991" w:hanging="973"/>
        <w:rPr>
          <w:color w:val="auto"/>
          <w:spacing w:val="0"/>
          <w:sz w:val="28"/>
          <w:szCs w:val="28"/>
          <w:lang w:bidi="ar-SA"/>
        </w:rPr>
      </w:pPr>
      <w:r>
        <w:rPr>
          <w:color w:val="auto"/>
          <w:spacing w:val="0"/>
          <w:sz w:val="28"/>
          <w:szCs w:val="28"/>
          <w:lang w:bidi="ar-SA"/>
        </w:rPr>
        <w:t xml:space="preserve">            О</w:t>
      </w:r>
      <w:r w:rsidR="00CE36EE">
        <w:rPr>
          <w:color w:val="auto"/>
          <w:spacing w:val="0"/>
          <w:sz w:val="28"/>
          <w:szCs w:val="28"/>
          <w:lang w:bidi="ar-SA"/>
        </w:rPr>
        <w:t xml:space="preserve"> П</w:t>
      </w:r>
      <w:r w:rsidR="001F51DE" w:rsidRPr="00C10FE2">
        <w:rPr>
          <w:color w:val="auto"/>
          <w:spacing w:val="0"/>
          <w:sz w:val="28"/>
          <w:szCs w:val="28"/>
          <w:lang w:bidi="ar-SA"/>
        </w:rPr>
        <w:t>орядке и условиях предоставления субсиди</w:t>
      </w:r>
      <w:r w:rsidR="00C10FE2" w:rsidRPr="00C10FE2">
        <w:rPr>
          <w:color w:val="auto"/>
          <w:spacing w:val="0"/>
          <w:sz w:val="28"/>
          <w:szCs w:val="28"/>
          <w:lang w:bidi="ar-SA"/>
        </w:rPr>
        <w:t>и</w:t>
      </w:r>
    </w:p>
    <w:p w:rsidR="00EC5C3D" w:rsidRDefault="00673616" w:rsidP="00673616">
      <w:pPr>
        <w:pStyle w:val="68"/>
        <w:shd w:val="clear" w:color="auto" w:fill="auto"/>
        <w:spacing w:after="0" w:line="317" w:lineRule="exact"/>
        <w:ind w:left="993" w:right="991" w:hanging="973"/>
        <w:rPr>
          <w:color w:val="auto"/>
          <w:sz w:val="28"/>
          <w:szCs w:val="28"/>
        </w:rPr>
      </w:pPr>
      <w:r>
        <w:rPr>
          <w:color w:val="auto"/>
          <w:spacing w:val="0"/>
          <w:sz w:val="28"/>
          <w:szCs w:val="28"/>
          <w:lang w:bidi="ar-SA"/>
        </w:rPr>
        <w:t xml:space="preserve">              </w:t>
      </w:r>
      <w:r w:rsidR="00C10FE2" w:rsidRPr="00C10FE2">
        <w:rPr>
          <w:color w:val="auto"/>
          <w:spacing w:val="0"/>
          <w:sz w:val="28"/>
          <w:szCs w:val="28"/>
          <w:lang w:bidi="ar-SA"/>
        </w:rPr>
        <w:t>предприяти</w:t>
      </w:r>
      <w:r w:rsidR="00B509A0">
        <w:rPr>
          <w:color w:val="auto"/>
          <w:spacing w:val="0"/>
          <w:sz w:val="28"/>
          <w:szCs w:val="28"/>
          <w:lang w:bidi="ar-SA"/>
        </w:rPr>
        <w:t>ям, осуществляющим свою деятельность в сфере теплоснабжения</w:t>
      </w:r>
      <w:r w:rsidR="00C10FE2" w:rsidRPr="00C10FE2">
        <w:rPr>
          <w:color w:val="auto"/>
          <w:spacing w:val="0"/>
          <w:sz w:val="28"/>
          <w:szCs w:val="28"/>
          <w:lang w:bidi="ar-SA"/>
        </w:rPr>
        <w:t xml:space="preserve">, </w:t>
      </w:r>
      <w:r w:rsidR="001F51DE" w:rsidRPr="00C10FE2">
        <w:rPr>
          <w:color w:val="auto"/>
          <w:spacing w:val="0"/>
          <w:sz w:val="28"/>
          <w:szCs w:val="28"/>
          <w:lang w:bidi="ar-SA"/>
        </w:rPr>
        <w:t xml:space="preserve">на </w:t>
      </w:r>
      <w:r w:rsidR="001248D7">
        <w:rPr>
          <w:color w:val="auto"/>
          <w:spacing w:val="0"/>
          <w:sz w:val="28"/>
          <w:szCs w:val="28"/>
          <w:lang w:bidi="ar-SA"/>
        </w:rPr>
        <w:t xml:space="preserve">финансовое обеспечение </w:t>
      </w:r>
      <w:r w:rsidR="00AF2028">
        <w:rPr>
          <w:color w:val="auto"/>
          <w:spacing w:val="0"/>
          <w:sz w:val="28"/>
          <w:szCs w:val="28"/>
          <w:lang w:bidi="ar-SA"/>
        </w:rPr>
        <w:t xml:space="preserve">(возмещение) </w:t>
      </w:r>
      <w:r w:rsidR="001248D7">
        <w:rPr>
          <w:color w:val="auto"/>
          <w:spacing w:val="0"/>
          <w:sz w:val="28"/>
          <w:szCs w:val="28"/>
          <w:lang w:bidi="ar-SA"/>
        </w:rPr>
        <w:t>затрат, связанных с о</w:t>
      </w:r>
      <w:r w:rsidR="00416986">
        <w:rPr>
          <w:color w:val="auto"/>
          <w:spacing w:val="0"/>
          <w:sz w:val="28"/>
          <w:szCs w:val="28"/>
          <w:lang w:bidi="ar-SA"/>
        </w:rPr>
        <w:t>рганизацией</w:t>
      </w:r>
      <w:r w:rsidR="001248D7">
        <w:rPr>
          <w:color w:val="auto"/>
          <w:spacing w:val="0"/>
          <w:sz w:val="28"/>
          <w:szCs w:val="28"/>
          <w:lang w:bidi="ar-SA"/>
        </w:rPr>
        <w:t xml:space="preserve"> </w:t>
      </w:r>
      <w:r w:rsidR="001F51DE" w:rsidRPr="00C10FE2">
        <w:rPr>
          <w:color w:val="auto"/>
          <w:spacing w:val="0"/>
          <w:sz w:val="28"/>
          <w:szCs w:val="28"/>
          <w:lang w:bidi="ar-SA"/>
        </w:rPr>
        <w:t>теплоснабжени</w:t>
      </w:r>
      <w:r w:rsidR="001248D7">
        <w:rPr>
          <w:color w:val="auto"/>
          <w:spacing w:val="0"/>
          <w:sz w:val="28"/>
          <w:szCs w:val="28"/>
          <w:lang w:bidi="ar-SA"/>
        </w:rPr>
        <w:t>я</w:t>
      </w:r>
      <w:r w:rsidR="00C10FE2">
        <w:rPr>
          <w:color w:val="auto"/>
          <w:spacing w:val="0"/>
          <w:sz w:val="28"/>
          <w:szCs w:val="28"/>
          <w:lang w:bidi="ar-SA"/>
        </w:rPr>
        <w:t>,</w:t>
      </w:r>
      <w:r w:rsidR="00906F80">
        <w:rPr>
          <w:color w:val="auto"/>
          <w:spacing w:val="0"/>
          <w:sz w:val="28"/>
          <w:szCs w:val="28"/>
          <w:lang w:bidi="ar-SA"/>
        </w:rPr>
        <w:t xml:space="preserve"> </w:t>
      </w:r>
      <w:r w:rsidR="001F51DE" w:rsidRPr="00C10FE2">
        <w:rPr>
          <w:color w:val="auto"/>
          <w:spacing w:val="0"/>
          <w:sz w:val="28"/>
          <w:szCs w:val="28"/>
          <w:lang w:bidi="ar-SA"/>
        </w:rPr>
        <w:t xml:space="preserve">на </w:t>
      </w:r>
      <w:r w:rsidR="001F51DE" w:rsidRPr="00C10FE2">
        <w:rPr>
          <w:color w:val="auto"/>
          <w:sz w:val="28"/>
          <w:szCs w:val="28"/>
        </w:rPr>
        <w:t xml:space="preserve">территории </w:t>
      </w:r>
      <w:r w:rsidR="00C10FE2" w:rsidRPr="00C10FE2">
        <w:rPr>
          <w:color w:val="auto"/>
          <w:sz w:val="28"/>
          <w:szCs w:val="28"/>
        </w:rPr>
        <w:t>Семикаракорского городского посел</w:t>
      </w:r>
      <w:r w:rsidR="00C10FE2">
        <w:rPr>
          <w:color w:val="auto"/>
          <w:sz w:val="28"/>
          <w:szCs w:val="28"/>
        </w:rPr>
        <w:t>е</w:t>
      </w:r>
      <w:r w:rsidR="00C10FE2" w:rsidRPr="00C10FE2">
        <w:rPr>
          <w:color w:val="auto"/>
          <w:sz w:val="28"/>
          <w:szCs w:val="28"/>
        </w:rPr>
        <w:t>ния</w:t>
      </w:r>
    </w:p>
    <w:p w:rsidR="00C10FE2" w:rsidRDefault="00C10FE2" w:rsidP="00C10FE2">
      <w:pPr>
        <w:pStyle w:val="68"/>
        <w:shd w:val="clear" w:color="auto" w:fill="auto"/>
        <w:spacing w:after="0" w:line="317" w:lineRule="exact"/>
        <w:ind w:left="709" w:right="991" w:hanging="689"/>
        <w:rPr>
          <w:color w:val="auto"/>
          <w:sz w:val="28"/>
          <w:szCs w:val="28"/>
        </w:rPr>
      </w:pPr>
    </w:p>
    <w:p w:rsidR="006C2E43" w:rsidRPr="00AF2028" w:rsidRDefault="00C10FE2" w:rsidP="00AF2028">
      <w:pPr>
        <w:pStyle w:val="68"/>
        <w:shd w:val="clear" w:color="auto" w:fill="auto"/>
        <w:spacing w:after="0" w:line="317" w:lineRule="exact"/>
        <w:ind w:right="26" w:firstLine="20"/>
        <w:jc w:val="both"/>
        <w:rPr>
          <w:color w:val="auto"/>
          <w:sz w:val="28"/>
          <w:szCs w:val="28"/>
        </w:rPr>
      </w:pPr>
      <w:r w:rsidRPr="00AF2028">
        <w:rPr>
          <w:sz w:val="28"/>
          <w:szCs w:val="28"/>
        </w:rPr>
        <w:t xml:space="preserve">        </w:t>
      </w:r>
      <w:proofErr w:type="gramStart"/>
      <w:r w:rsidR="00061C4F" w:rsidRPr="00AF2028">
        <w:rPr>
          <w:sz w:val="28"/>
          <w:szCs w:val="28"/>
        </w:rPr>
        <w:t xml:space="preserve">В </w:t>
      </w:r>
      <w:r w:rsidR="00F41FA3" w:rsidRPr="00AF2028">
        <w:rPr>
          <w:sz w:val="28"/>
          <w:szCs w:val="28"/>
        </w:rPr>
        <w:t>соответствии со ст</w:t>
      </w:r>
      <w:r w:rsidR="00DD5182">
        <w:rPr>
          <w:sz w:val="28"/>
          <w:szCs w:val="28"/>
        </w:rPr>
        <w:t>атьей</w:t>
      </w:r>
      <w:r w:rsidR="00F41FA3" w:rsidRPr="00AF2028">
        <w:rPr>
          <w:sz w:val="28"/>
          <w:szCs w:val="28"/>
        </w:rPr>
        <w:t xml:space="preserve"> </w:t>
      </w:r>
      <w:r w:rsidR="00F41FA3" w:rsidRPr="00AF2028">
        <w:rPr>
          <w:rStyle w:val="2fc"/>
          <w:sz w:val="28"/>
          <w:szCs w:val="28"/>
        </w:rPr>
        <w:t xml:space="preserve">78 Бюджетного кодекса Российской </w:t>
      </w:r>
      <w:r w:rsidR="00F41FA3" w:rsidRPr="00AF2028">
        <w:rPr>
          <w:sz w:val="28"/>
          <w:szCs w:val="28"/>
        </w:rPr>
        <w:t xml:space="preserve">Федерации, в </w:t>
      </w:r>
      <w:r w:rsidR="00F41FA3" w:rsidRPr="00AF2028">
        <w:rPr>
          <w:rStyle w:val="2fc"/>
          <w:sz w:val="28"/>
          <w:szCs w:val="28"/>
        </w:rPr>
        <w:t xml:space="preserve">целях </w:t>
      </w:r>
      <w:r w:rsidR="001F51DE" w:rsidRPr="00AF2028">
        <w:rPr>
          <w:rStyle w:val="2fc"/>
          <w:sz w:val="28"/>
          <w:szCs w:val="28"/>
        </w:rPr>
        <w:t>предоставления субсидии</w:t>
      </w:r>
      <w:r w:rsidR="002F2792" w:rsidRPr="00AF2028">
        <w:rPr>
          <w:sz w:val="28"/>
          <w:szCs w:val="28"/>
        </w:rPr>
        <w:t xml:space="preserve"> </w:t>
      </w:r>
      <w:r w:rsidR="002F2792" w:rsidRPr="00AF2028">
        <w:rPr>
          <w:rStyle w:val="2fc"/>
          <w:sz w:val="28"/>
          <w:szCs w:val="28"/>
        </w:rPr>
        <w:t>предприяти</w:t>
      </w:r>
      <w:r w:rsidR="00AF2028" w:rsidRPr="00AF2028">
        <w:rPr>
          <w:rStyle w:val="2fc"/>
          <w:sz w:val="28"/>
          <w:szCs w:val="28"/>
        </w:rPr>
        <w:t>ям</w:t>
      </w:r>
      <w:r w:rsidR="002F2792" w:rsidRPr="00AF2028">
        <w:rPr>
          <w:rStyle w:val="2fc"/>
          <w:sz w:val="28"/>
          <w:szCs w:val="28"/>
        </w:rPr>
        <w:t xml:space="preserve">, </w:t>
      </w:r>
      <w:r w:rsidR="00AF2028" w:rsidRPr="00AF2028">
        <w:rPr>
          <w:color w:val="auto"/>
          <w:spacing w:val="0"/>
          <w:sz w:val="28"/>
          <w:szCs w:val="28"/>
          <w:lang w:bidi="ar-SA"/>
        </w:rPr>
        <w:t>осуществляющим свою деятельность в сфере теплоснабжения, на финансовое обеспечение (возмещение) затрат, связанных с о</w:t>
      </w:r>
      <w:r w:rsidR="00BF5D9E">
        <w:rPr>
          <w:color w:val="auto"/>
          <w:spacing w:val="0"/>
          <w:sz w:val="28"/>
          <w:szCs w:val="28"/>
          <w:lang w:bidi="ar-SA"/>
        </w:rPr>
        <w:t>рганизацией</w:t>
      </w:r>
      <w:r w:rsidR="00AF2028" w:rsidRPr="00AF2028">
        <w:rPr>
          <w:color w:val="auto"/>
          <w:spacing w:val="0"/>
          <w:sz w:val="28"/>
          <w:szCs w:val="28"/>
          <w:lang w:bidi="ar-SA"/>
        </w:rPr>
        <w:t xml:space="preserve"> теплоснабжения, на </w:t>
      </w:r>
      <w:r w:rsidR="00AF2028" w:rsidRPr="00AF2028">
        <w:rPr>
          <w:color w:val="auto"/>
          <w:sz w:val="28"/>
          <w:szCs w:val="28"/>
        </w:rPr>
        <w:t>территории Семикаракорского городского поселения</w:t>
      </w:r>
      <w:r w:rsidR="00AF2028">
        <w:rPr>
          <w:color w:val="auto"/>
          <w:sz w:val="28"/>
          <w:szCs w:val="28"/>
        </w:rPr>
        <w:t xml:space="preserve">, </w:t>
      </w:r>
      <w:r w:rsidR="00D36191">
        <w:rPr>
          <w:color w:val="auto"/>
          <w:sz w:val="28"/>
          <w:szCs w:val="28"/>
        </w:rPr>
        <w:t xml:space="preserve">решением Собрания депутатов Семикаракорского городского поселения от </w:t>
      </w:r>
      <w:r w:rsidR="00A83535">
        <w:rPr>
          <w:color w:val="auto"/>
          <w:sz w:val="28"/>
          <w:szCs w:val="28"/>
        </w:rPr>
        <w:t>21.12.</w:t>
      </w:r>
      <w:r w:rsidR="00D36191">
        <w:rPr>
          <w:color w:val="auto"/>
          <w:sz w:val="28"/>
          <w:szCs w:val="28"/>
        </w:rPr>
        <w:t xml:space="preserve">2023 № </w:t>
      </w:r>
      <w:r w:rsidR="00A83535">
        <w:rPr>
          <w:color w:val="auto"/>
          <w:sz w:val="28"/>
          <w:szCs w:val="28"/>
        </w:rPr>
        <w:t>116 « О внесении изменений в решение Собрания депутатов Семикаракорского городского поселения от 27.12.2022 № 70 «О бюджете Семикаракорского городского</w:t>
      </w:r>
      <w:proofErr w:type="gramEnd"/>
      <w:r w:rsidR="00A83535">
        <w:rPr>
          <w:color w:val="auto"/>
          <w:sz w:val="28"/>
          <w:szCs w:val="28"/>
        </w:rPr>
        <w:t xml:space="preserve"> поселения Семикаракорского района на 2023 год и на плановый период 2024 и 2025 годов»</w:t>
      </w:r>
      <w:r w:rsidR="00D36191">
        <w:rPr>
          <w:color w:val="auto"/>
          <w:sz w:val="28"/>
          <w:szCs w:val="28"/>
        </w:rPr>
        <w:t xml:space="preserve">, </w:t>
      </w:r>
      <w:r w:rsidR="007E2C33" w:rsidRPr="00AF2028">
        <w:rPr>
          <w:sz w:val="28"/>
          <w:szCs w:val="28"/>
        </w:rPr>
        <w:t xml:space="preserve">руководствуясь </w:t>
      </w:r>
      <w:r w:rsidR="00AF2028" w:rsidRPr="00AF2028">
        <w:rPr>
          <w:sz w:val="28"/>
          <w:szCs w:val="28"/>
        </w:rPr>
        <w:t xml:space="preserve">постановлением Администрации Семикаракорского </w:t>
      </w:r>
      <w:r w:rsidR="00AF2028">
        <w:rPr>
          <w:sz w:val="28"/>
          <w:szCs w:val="28"/>
        </w:rPr>
        <w:t xml:space="preserve">городского поселения от 28.07.2023 № 570 «Об утверждении схемы теплоснабжения Семикаракорского городского поселения Семикаракорского района до 2038 года», </w:t>
      </w:r>
      <w:r w:rsidR="006C2E43" w:rsidRPr="00AF2028">
        <w:rPr>
          <w:sz w:val="28"/>
          <w:szCs w:val="28"/>
        </w:rPr>
        <w:t>ст</w:t>
      </w:r>
      <w:r w:rsidR="008671F0">
        <w:rPr>
          <w:sz w:val="28"/>
          <w:szCs w:val="28"/>
        </w:rPr>
        <w:t>атьей</w:t>
      </w:r>
      <w:r w:rsidR="006C2E43" w:rsidRPr="00AF2028">
        <w:rPr>
          <w:sz w:val="28"/>
          <w:szCs w:val="28"/>
        </w:rPr>
        <w:t xml:space="preserve"> 3</w:t>
      </w:r>
      <w:r w:rsidR="008671F0">
        <w:rPr>
          <w:sz w:val="28"/>
          <w:szCs w:val="28"/>
        </w:rPr>
        <w:t>6</w:t>
      </w:r>
      <w:r w:rsidR="006C2E43" w:rsidRPr="00AF2028">
        <w:rPr>
          <w:sz w:val="28"/>
          <w:szCs w:val="28"/>
        </w:rPr>
        <w:t xml:space="preserve"> Устава муниципального образования «</w:t>
      </w:r>
      <w:proofErr w:type="spellStart"/>
      <w:r w:rsidRPr="00AF2028">
        <w:rPr>
          <w:sz w:val="28"/>
          <w:szCs w:val="28"/>
        </w:rPr>
        <w:t>Семикаракорское</w:t>
      </w:r>
      <w:proofErr w:type="spellEnd"/>
      <w:r w:rsidRPr="00AF2028">
        <w:rPr>
          <w:sz w:val="28"/>
          <w:szCs w:val="28"/>
        </w:rPr>
        <w:t xml:space="preserve"> городское поселение»</w:t>
      </w:r>
      <w:r w:rsidR="00DD5182">
        <w:rPr>
          <w:sz w:val="28"/>
          <w:szCs w:val="28"/>
        </w:rPr>
        <w:t>,</w:t>
      </w:r>
      <w:r w:rsidR="00C178FA" w:rsidRPr="00AF2028">
        <w:rPr>
          <w:sz w:val="28"/>
          <w:szCs w:val="28"/>
        </w:rPr>
        <w:t xml:space="preserve"> </w:t>
      </w:r>
      <w:r w:rsidR="00AF2028">
        <w:rPr>
          <w:sz w:val="28"/>
          <w:szCs w:val="28"/>
        </w:rPr>
        <w:t>Администрация Семикаракорского городского поселения</w:t>
      </w:r>
    </w:p>
    <w:p w:rsidR="00C10FE2" w:rsidRPr="00F41FA3" w:rsidRDefault="00C10FE2" w:rsidP="00C10FE2">
      <w:pPr>
        <w:ind w:firstLine="0"/>
        <w:rPr>
          <w:szCs w:val="28"/>
        </w:rPr>
      </w:pPr>
    </w:p>
    <w:p w:rsidR="007E2C33" w:rsidRDefault="00AF2028" w:rsidP="007E2C33">
      <w:pPr>
        <w:ind w:firstLine="2694"/>
        <w:rPr>
          <w:szCs w:val="28"/>
        </w:rPr>
      </w:pPr>
      <w:r>
        <w:rPr>
          <w:szCs w:val="28"/>
        </w:rPr>
        <w:t xml:space="preserve">        </w:t>
      </w:r>
      <w:r w:rsidR="00CE36EE">
        <w:rPr>
          <w:szCs w:val="28"/>
        </w:rPr>
        <w:t xml:space="preserve">   </w:t>
      </w:r>
      <w:r>
        <w:rPr>
          <w:szCs w:val="28"/>
        </w:rPr>
        <w:t xml:space="preserve"> </w:t>
      </w:r>
      <w:r w:rsidR="007E2C33" w:rsidRPr="00E510D1">
        <w:rPr>
          <w:szCs w:val="28"/>
        </w:rPr>
        <w:t>ПОСТАНОВЛЯ</w:t>
      </w:r>
      <w:r>
        <w:rPr>
          <w:szCs w:val="28"/>
        </w:rPr>
        <w:t>ЕТ</w:t>
      </w:r>
      <w:r w:rsidR="007E2C33" w:rsidRPr="00E510D1">
        <w:rPr>
          <w:szCs w:val="28"/>
        </w:rPr>
        <w:t>:</w:t>
      </w:r>
    </w:p>
    <w:p w:rsidR="00C10FE2" w:rsidRDefault="00C10FE2" w:rsidP="00C10FE2">
      <w:pPr>
        <w:rPr>
          <w:szCs w:val="28"/>
        </w:rPr>
      </w:pPr>
    </w:p>
    <w:p w:rsidR="002A1421" w:rsidRPr="009645D8" w:rsidRDefault="00906F80" w:rsidP="007A4FEA">
      <w:pPr>
        <w:pStyle w:val="68"/>
        <w:spacing w:after="0" w:line="240" w:lineRule="auto"/>
        <w:jc w:val="both"/>
        <w:rPr>
          <w:sz w:val="28"/>
          <w:szCs w:val="28"/>
        </w:rPr>
      </w:pPr>
      <w:r>
        <w:rPr>
          <w:rFonts w:eastAsia="Calibri"/>
          <w:kern w:val="2"/>
          <w:sz w:val="28"/>
          <w:szCs w:val="28"/>
          <w:lang w:eastAsia="en-US"/>
        </w:rPr>
        <w:t xml:space="preserve">        </w:t>
      </w:r>
      <w:r w:rsidR="00F41FA3" w:rsidRPr="009645D8">
        <w:rPr>
          <w:rFonts w:eastAsia="Calibri"/>
          <w:kern w:val="2"/>
          <w:sz w:val="28"/>
          <w:szCs w:val="28"/>
          <w:lang w:eastAsia="en-US"/>
        </w:rPr>
        <w:t>1.</w:t>
      </w:r>
      <w:r w:rsidR="007A4FEA">
        <w:rPr>
          <w:rFonts w:eastAsia="Calibri"/>
          <w:kern w:val="2"/>
          <w:sz w:val="28"/>
          <w:szCs w:val="28"/>
          <w:lang w:eastAsia="en-US"/>
        </w:rPr>
        <w:t xml:space="preserve"> </w:t>
      </w:r>
      <w:r w:rsidR="002A1421" w:rsidRPr="009645D8">
        <w:rPr>
          <w:rFonts w:eastAsia="Calibri"/>
          <w:kern w:val="2"/>
          <w:sz w:val="28"/>
          <w:szCs w:val="28"/>
          <w:lang w:eastAsia="en-US"/>
        </w:rPr>
        <w:t xml:space="preserve">Утвердить </w:t>
      </w:r>
      <w:r w:rsidR="009645D8" w:rsidRPr="009645D8">
        <w:rPr>
          <w:sz w:val="28"/>
          <w:szCs w:val="28"/>
        </w:rPr>
        <w:t>Порядок</w:t>
      </w:r>
      <w:r w:rsidR="00F41FA3" w:rsidRPr="009645D8">
        <w:rPr>
          <w:sz w:val="28"/>
          <w:szCs w:val="28"/>
        </w:rPr>
        <w:t xml:space="preserve"> </w:t>
      </w:r>
      <w:r w:rsidR="009645D8" w:rsidRPr="009645D8">
        <w:rPr>
          <w:color w:val="auto"/>
          <w:spacing w:val="0"/>
          <w:sz w:val="28"/>
          <w:szCs w:val="28"/>
          <w:lang w:bidi="ar-SA"/>
        </w:rPr>
        <w:t>предоставления субсиди</w:t>
      </w:r>
      <w:r>
        <w:rPr>
          <w:color w:val="auto"/>
          <w:spacing w:val="0"/>
          <w:sz w:val="28"/>
          <w:szCs w:val="28"/>
          <w:lang w:bidi="ar-SA"/>
        </w:rPr>
        <w:t>и</w:t>
      </w:r>
      <w:r w:rsidR="009645D8" w:rsidRPr="009645D8">
        <w:rPr>
          <w:color w:val="auto"/>
          <w:spacing w:val="0"/>
          <w:sz w:val="28"/>
          <w:szCs w:val="28"/>
          <w:lang w:bidi="ar-SA"/>
        </w:rPr>
        <w:t xml:space="preserve"> </w:t>
      </w:r>
      <w:r w:rsidR="00B509A0">
        <w:rPr>
          <w:color w:val="auto"/>
          <w:spacing w:val="0"/>
          <w:sz w:val="28"/>
          <w:szCs w:val="28"/>
          <w:lang w:bidi="ar-SA"/>
        </w:rPr>
        <w:t>предприятиям, осуществляющим свою деятельность в сфере теплоснабжения</w:t>
      </w:r>
      <w:r w:rsidRPr="00906F80">
        <w:rPr>
          <w:color w:val="auto"/>
          <w:spacing w:val="0"/>
          <w:sz w:val="28"/>
          <w:szCs w:val="28"/>
          <w:lang w:bidi="ar-SA"/>
        </w:rPr>
        <w:t xml:space="preserve">, </w:t>
      </w:r>
      <w:r w:rsidR="001248D7" w:rsidRPr="001248D7">
        <w:rPr>
          <w:color w:val="auto"/>
          <w:spacing w:val="0"/>
          <w:sz w:val="28"/>
          <w:szCs w:val="28"/>
          <w:lang w:bidi="ar-SA"/>
        </w:rPr>
        <w:t>на финансовое обеспечение</w:t>
      </w:r>
      <w:r w:rsidR="003D4074">
        <w:rPr>
          <w:color w:val="auto"/>
          <w:spacing w:val="0"/>
          <w:sz w:val="28"/>
          <w:szCs w:val="28"/>
          <w:lang w:bidi="ar-SA"/>
        </w:rPr>
        <w:t xml:space="preserve"> (в</w:t>
      </w:r>
      <w:r w:rsidR="008671F0">
        <w:rPr>
          <w:color w:val="auto"/>
          <w:spacing w:val="0"/>
          <w:sz w:val="28"/>
          <w:szCs w:val="28"/>
          <w:lang w:bidi="ar-SA"/>
        </w:rPr>
        <w:t>озмещение)</w:t>
      </w:r>
      <w:r w:rsidR="001248D7" w:rsidRPr="001248D7">
        <w:rPr>
          <w:color w:val="auto"/>
          <w:spacing w:val="0"/>
          <w:sz w:val="28"/>
          <w:szCs w:val="28"/>
          <w:lang w:bidi="ar-SA"/>
        </w:rPr>
        <w:t xml:space="preserve"> затрат, связанных с о</w:t>
      </w:r>
      <w:r w:rsidR="00BF5D9E">
        <w:rPr>
          <w:color w:val="auto"/>
          <w:spacing w:val="0"/>
          <w:sz w:val="28"/>
          <w:szCs w:val="28"/>
          <w:lang w:bidi="ar-SA"/>
        </w:rPr>
        <w:t>рганизацией</w:t>
      </w:r>
      <w:r w:rsidR="001248D7" w:rsidRPr="001248D7">
        <w:rPr>
          <w:color w:val="auto"/>
          <w:spacing w:val="0"/>
          <w:sz w:val="28"/>
          <w:szCs w:val="28"/>
          <w:lang w:bidi="ar-SA"/>
        </w:rPr>
        <w:t xml:space="preserve"> теплоснабжения, на территории Семикаракорского городского поселения</w:t>
      </w:r>
      <w:r w:rsidR="00F41FA3" w:rsidRPr="009645D8">
        <w:rPr>
          <w:sz w:val="28"/>
          <w:szCs w:val="28"/>
        </w:rPr>
        <w:t>,</w:t>
      </w:r>
      <w:r w:rsidR="00F41FA3" w:rsidRPr="009645D8">
        <w:rPr>
          <w:rStyle w:val="2fc"/>
          <w:sz w:val="28"/>
          <w:szCs w:val="28"/>
        </w:rPr>
        <w:t xml:space="preserve"> </w:t>
      </w:r>
      <w:r w:rsidR="00F41FA3" w:rsidRPr="009645D8">
        <w:rPr>
          <w:sz w:val="28"/>
          <w:szCs w:val="28"/>
        </w:rPr>
        <w:t xml:space="preserve">согласно приложению  </w:t>
      </w:r>
      <w:r w:rsidR="00F41FA3" w:rsidRPr="009645D8">
        <w:rPr>
          <w:rStyle w:val="2fc"/>
          <w:sz w:val="28"/>
          <w:szCs w:val="28"/>
        </w:rPr>
        <w:t>1</w:t>
      </w:r>
      <w:r w:rsidR="007E2C33" w:rsidRPr="009645D8">
        <w:rPr>
          <w:sz w:val="28"/>
          <w:szCs w:val="28"/>
        </w:rPr>
        <w:t>.</w:t>
      </w:r>
      <w:r w:rsidR="002A1421" w:rsidRPr="009645D8">
        <w:rPr>
          <w:rFonts w:eastAsia="Calibri"/>
          <w:kern w:val="2"/>
          <w:sz w:val="28"/>
          <w:szCs w:val="28"/>
          <w:lang w:eastAsia="en-US"/>
        </w:rPr>
        <w:t xml:space="preserve"> </w:t>
      </w:r>
    </w:p>
    <w:p w:rsidR="009F386B" w:rsidRDefault="00F41FA3" w:rsidP="003D4074">
      <w:pPr>
        <w:autoSpaceDE w:val="0"/>
        <w:autoSpaceDN w:val="0"/>
        <w:adjustRightInd w:val="0"/>
        <w:rPr>
          <w:rStyle w:val="2fc"/>
          <w:sz w:val="28"/>
          <w:szCs w:val="28"/>
        </w:rPr>
      </w:pPr>
      <w:r w:rsidRPr="00F41FA3">
        <w:rPr>
          <w:szCs w:val="28"/>
        </w:rPr>
        <w:t>2</w:t>
      </w:r>
      <w:r w:rsidR="000A6C28">
        <w:rPr>
          <w:szCs w:val="28"/>
        </w:rPr>
        <w:t>.</w:t>
      </w:r>
      <w:r w:rsidR="007A4FEA">
        <w:rPr>
          <w:szCs w:val="28"/>
        </w:rPr>
        <w:t xml:space="preserve"> </w:t>
      </w:r>
      <w:r w:rsidRPr="00F41FA3">
        <w:rPr>
          <w:szCs w:val="28"/>
        </w:rPr>
        <w:t xml:space="preserve">Утвердить состав </w:t>
      </w:r>
      <w:r w:rsidRPr="00F41FA3">
        <w:rPr>
          <w:rStyle w:val="2fc"/>
          <w:sz w:val="28"/>
          <w:szCs w:val="28"/>
        </w:rPr>
        <w:t>рабочей группы по определению получател</w:t>
      </w:r>
      <w:r w:rsidR="0068142C">
        <w:rPr>
          <w:rStyle w:val="2fc"/>
          <w:sz w:val="28"/>
          <w:szCs w:val="28"/>
        </w:rPr>
        <w:t xml:space="preserve">я </w:t>
      </w:r>
      <w:r w:rsidRPr="00F41FA3">
        <w:rPr>
          <w:szCs w:val="28"/>
        </w:rPr>
        <w:t>субсидии</w:t>
      </w:r>
      <w:r w:rsidR="0068142C">
        <w:rPr>
          <w:szCs w:val="28"/>
        </w:rPr>
        <w:t xml:space="preserve"> </w:t>
      </w:r>
      <w:r w:rsidR="001248D7" w:rsidRPr="001248D7">
        <w:rPr>
          <w:szCs w:val="28"/>
        </w:rPr>
        <w:t xml:space="preserve">на финансовое обеспечение </w:t>
      </w:r>
      <w:r w:rsidR="003D4074">
        <w:rPr>
          <w:szCs w:val="28"/>
        </w:rPr>
        <w:t xml:space="preserve">(возмещение) </w:t>
      </w:r>
      <w:r w:rsidR="001248D7" w:rsidRPr="001248D7">
        <w:rPr>
          <w:szCs w:val="28"/>
        </w:rPr>
        <w:t>затрат, связанных с о</w:t>
      </w:r>
      <w:r w:rsidR="00BF5D9E">
        <w:rPr>
          <w:szCs w:val="28"/>
        </w:rPr>
        <w:t>рганизацией</w:t>
      </w:r>
      <w:r w:rsidR="001248D7" w:rsidRPr="001248D7">
        <w:rPr>
          <w:szCs w:val="28"/>
        </w:rPr>
        <w:t xml:space="preserve"> теплоснабжения, на территории Семикаракорского городского поселения</w:t>
      </w:r>
      <w:r w:rsidR="001248D7">
        <w:rPr>
          <w:szCs w:val="28"/>
        </w:rPr>
        <w:t xml:space="preserve"> </w:t>
      </w:r>
      <w:r w:rsidRPr="00F41FA3">
        <w:rPr>
          <w:szCs w:val="28"/>
        </w:rPr>
        <w:t xml:space="preserve">согласно приложению </w:t>
      </w:r>
      <w:r w:rsidRPr="00F41FA3">
        <w:rPr>
          <w:rStyle w:val="2fc"/>
          <w:sz w:val="28"/>
          <w:szCs w:val="28"/>
        </w:rPr>
        <w:t>2</w:t>
      </w:r>
      <w:r>
        <w:rPr>
          <w:rStyle w:val="2fc"/>
          <w:sz w:val="28"/>
          <w:szCs w:val="28"/>
        </w:rPr>
        <w:t>.</w:t>
      </w:r>
    </w:p>
    <w:p w:rsidR="00F41FA3" w:rsidRDefault="00535FCB" w:rsidP="00535FCB">
      <w:pPr>
        <w:pStyle w:val="68"/>
        <w:shd w:val="clear" w:color="auto" w:fill="auto"/>
        <w:spacing w:after="0" w:line="317" w:lineRule="exact"/>
        <w:ind w:right="26" w:firstLine="20"/>
        <w:jc w:val="both"/>
        <w:rPr>
          <w:rStyle w:val="2fc"/>
          <w:sz w:val="28"/>
          <w:szCs w:val="28"/>
        </w:rPr>
      </w:pPr>
      <w:r>
        <w:rPr>
          <w:rStyle w:val="2fc"/>
          <w:sz w:val="28"/>
          <w:szCs w:val="28"/>
        </w:rPr>
        <w:t xml:space="preserve">        </w:t>
      </w:r>
      <w:r w:rsidR="009F386B">
        <w:rPr>
          <w:rStyle w:val="2fc"/>
          <w:sz w:val="28"/>
          <w:szCs w:val="28"/>
        </w:rPr>
        <w:t xml:space="preserve">3. Постановление Администрации Семикаракорского городского </w:t>
      </w:r>
      <w:r>
        <w:rPr>
          <w:rStyle w:val="2fc"/>
          <w:sz w:val="28"/>
          <w:szCs w:val="28"/>
        </w:rPr>
        <w:t>по</w:t>
      </w:r>
      <w:r w:rsidR="009F386B">
        <w:rPr>
          <w:rStyle w:val="2fc"/>
          <w:sz w:val="28"/>
          <w:szCs w:val="28"/>
        </w:rPr>
        <w:t>сел</w:t>
      </w:r>
      <w:r w:rsidR="00B009AB">
        <w:rPr>
          <w:rStyle w:val="2fc"/>
          <w:sz w:val="28"/>
          <w:szCs w:val="28"/>
        </w:rPr>
        <w:t>е</w:t>
      </w:r>
      <w:r w:rsidR="009F386B">
        <w:rPr>
          <w:rStyle w:val="2fc"/>
          <w:sz w:val="28"/>
          <w:szCs w:val="28"/>
        </w:rPr>
        <w:t xml:space="preserve">ния от </w:t>
      </w:r>
      <w:r w:rsidR="00B509A0">
        <w:rPr>
          <w:rStyle w:val="2fc"/>
          <w:sz w:val="28"/>
          <w:szCs w:val="28"/>
        </w:rPr>
        <w:t>2</w:t>
      </w:r>
      <w:r w:rsidR="009F386B">
        <w:rPr>
          <w:rStyle w:val="2fc"/>
          <w:sz w:val="28"/>
          <w:szCs w:val="28"/>
        </w:rPr>
        <w:t>5.</w:t>
      </w:r>
      <w:r w:rsidR="00B509A0">
        <w:rPr>
          <w:rStyle w:val="2fc"/>
          <w:sz w:val="28"/>
          <w:szCs w:val="28"/>
        </w:rPr>
        <w:t>11</w:t>
      </w:r>
      <w:r w:rsidR="009F386B">
        <w:rPr>
          <w:rStyle w:val="2fc"/>
          <w:sz w:val="28"/>
          <w:szCs w:val="28"/>
        </w:rPr>
        <w:t xml:space="preserve">.2021 № </w:t>
      </w:r>
      <w:r w:rsidR="00B509A0">
        <w:rPr>
          <w:rStyle w:val="2fc"/>
          <w:sz w:val="28"/>
          <w:szCs w:val="28"/>
        </w:rPr>
        <w:t>151</w:t>
      </w:r>
      <w:r w:rsidR="009F386B">
        <w:rPr>
          <w:rStyle w:val="2fc"/>
          <w:sz w:val="28"/>
          <w:szCs w:val="28"/>
        </w:rPr>
        <w:t xml:space="preserve"> «</w:t>
      </w:r>
      <w:r w:rsidRPr="00C10FE2">
        <w:rPr>
          <w:color w:val="auto"/>
          <w:spacing w:val="0"/>
          <w:sz w:val="28"/>
          <w:szCs w:val="28"/>
          <w:lang w:bidi="ar-SA"/>
        </w:rPr>
        <w:t>О порядке и условиях предоставления субсидии</w:t>
      </w:r>
      <w:r>
        <w:rPr>
          <w:color w:val="auto"/>
          <w:spacing w:val="0"/>
          <w:sz w:val="28"/>
          <w:szCs w:val="28"/>
          <w:lang w:bidi="ar-SA"/>
        </w:rPr>
        <w:t xml:space="preserve"> м</w:t>
      </w:r>
      <w:r w:rsidRPr="00C10FE2">
        <w:rPr>
          <w:color w:val="auto"/>
          <w:spacing w:val="0"/>
          <w:sz w:val="28"/>
          <w:szCs w:val="28"/>
          <w:lang w:bidi="ar-SA"/>
        </w:rPr>
        <w:t>униципальн</w:t>
      </w:r>
      <w:r>
        <w:rPr>
          <w:color w:val="auto"/>
          <w:spacing w:val="0"/>
          <w:sz w:val="28"/>
          <w:szCs w:val="28"/>
          <w:lang w:bidi="ar-SA"/>
        </w:rPr>
        <w:t>ому</w:t>
      </w:r>
      <w:r w:rsidRPr="00C10FE2">
        <w:rPr>
          <w:color w:val="auto"/>
          <w:spacing w:val="0"/>
          <w:sz w:val="28"/>
          <w:szCs w:val="28"/>
          <w:lang w:bidi="ar-SA"/>
        </w:rPr>
        <w:t xml:space="preserve"> предприяти</w:t>
      </w:r>
      <w:r>
        <w:rPr>
          <w:color w:val="auto"/>
          <w:spacing w:val="0"/>
          <w:sz w:val="28"/>
          <w:szCs w:val="28"/>
          <w:lang w:bidi="ar-SA"/>
        </w:rPr>
        <w:t>ю Жилищно-коммунального хозяйства</w:t>
      </w:r>
      <w:r w:rsidRPr="00C10FE2">
        <w:rPr>
          <w:color w:val="auto"/>
          <w:spacing w:val="0"/>
          <w:sz w:val="28"/>
          <w:szCs w:val="28"/>
          <w:lang w:bidi="ar-SA"/>
        </w:rPr>
        <w:t>, подведомственн</w:t>
      </w:r>
      <w:r>
        <w:rPr>
          <w:color w:val="auto"/>
          <w:spacing w:val="0"/>
          <w:sz w:val="28"/>
          <w:szCs w:val="28"/>
          <w:lang w:bidi="ar-SA"/>
        </w:rPr>
        <w:t>ому</w:t>
      </w:r>
      <w:r w:rsidRPr="00C10FE2">
        <w:rPr>
          <w:color w:val="auto"/>
          <w:spacing w:val="0"/>
          <w:sz w:val="28"/>
          <w:szCs w:val="28"/>
          <w:lang w:bidi="ar-SA"/>
        </w:rPr>
        <w:t xml:space="preserve"> Администрации Семикаракорского </w:t>
      </w:r>
      <w:r>
        <w:rPr>
          <w:color w:val="auto"/>
          <w:spacing w:val="0"/>
          <w:sz w:val="28"/>
          <w:szCs w:val="28"/>
          <w:lang w:bidi="ar-SA"/>
        </w:rPr>
        <w:t>г</w:t>
      </w:r>
      <w:r w:rsidRPr="00C10FE2">
        <w:rPr>
          <w:color w:val="auto"/>
          <w:spacing w:val="0"/>
          <w:sz w:val="28"/>
          <w:szCs w:val="28"/>
          <w:lang w:bidi="ar-SA"/>
        </w:rPr>
        <w:t>ородского</w:t>
      </w:r>
      <w:r>
        <w:rPr>
          <w:color w:val="auto"/>
          <w:spacing w:val="0"/>
          <w:sz w:val="28"/>
          <w:szCs w:val="28"/>
          <w:lang w:bidi="ar-SA"/>
        </w:rPr>
        <w:t xml:space="preserve"> </w:t>
      </w:r>
      <w:r w:rsidRPr="00C10FE2">
        <w:rPr>
          <w:color w:val="auto"/>
          <w:spacing w:val="0"/>
          <w:sz w:val="28"/>
          <w:szCs w:val="28"/>
          <w:lang w:bidi="ar-SA"/>
        </w:rPr>
        <w:t xml:space="preserve">поселения, </w:t>
      </w:r>
      <w:r w:rsidRPr="00C10FE2">
        <w:rPr>
          <w:color w:val="auto"/>
          <w:spacing w:val="0"/>
          <w:sz w:val="28"/>
          <w:szCs w:val="28"/>
          <w:lang w:bidi="ar-SA"/>
        </w:rPr>
        <w:lastRenderedPageBreak/>
        <w:t xml:space="preserve">на </w:t>
      </w:r>
      <w:r>
        <w:rPr>
          <w:color w:val="auto"/>
          <w:spacing w:val="0"/>
          <w:sz w:val="28"/>
          <w:szCs w:val="28"/>
          <w:lang w:bidi="ar-SA"/>
        </w:rPr>
        <w:t xml:space="preserve">финансовое обеспечение затрат, связанных с обеспечением </w:t>
      </w:r>
      <w:r w:rsidRPr="00C10FE2">
        <w:rPr>
          <w:color w:val="auto"/>
          <w:spacing w:val="0"/>
          <w:sz w:val="28"/>
          <w:szCs w:val="28"/>
          <w:lang w:bidi="ar-SA"/>
        </w:rPr>
        <w:t>теплоснабжени</w:t>
      </w:r>
      <w:r>
        <w:rPr>
          <w:color w:val="auto"/>
          <w:spacing w:val="0"/>
          <w:sz w:val="28"/>
          <w:szCs w:val="28"/>
          <w:lang w:bidi="ar-SA"/>
        </w:rPr>
        <w:t xml:space="preserve">я, </w:t>
      </w:r>
      <w:r w:rsidRPr="00C10FE2">
        <w:rPr>
          <w:color w:val="auto"/>
          <w:spacing w:val="0"/>
          <w:sz w:val="28"/>
          <w:szCs w:val="28"/>
          <w:lang w:bidi="ar-SA"/>
        </w:rPr>
        <w:t xml:space="preserve">на </w:t>
      </w:r>
      <w:r w:rsidRPr="00C10FE2">
        <w:rPr>
          <w:color w:val="auto"/>
          <w:sz w:val="28"/>
          <w:szCs w:val="28"/>
        </w:rPr>
        <w:t>территории Семикаракорского городского посел</w:t>
      </w:r>
      <w:r>
        <w:rPr>
          <w:color w:val="auto"/>
          <w:sz w:val="28"/>
          <w:szCs w:val="28"/>
        </w:rPr>
        <w:t>е</w:t>
      </w:r>
      <w:r w:rsidRPr="00C10FE2">
        <w:rPr>
          <w:color w:val="auto"/>
          <w:sz w:val="28"/>
          <w:szCs w:val="28"/>
        </w:rPr>
        <w:t>ния</w:t>
      </w:r>
      <w:r w:rsidR="00B009AB">
        <w:rPr>
          <w:rStyle w:val="2fc"/>
          <w:sz w:val="28"/>
          <w:szCs w:val="28"/>
        </w:rPr>
        <w:t>» признать утратившим силу.</w:t>
      </w:r>
    </w:p>
    <w:p w:rsidR="007A4FEA" w:rsidRPr="00F002F0" w:rsidRDefault="00F002F0" w:rsidP="00F002F0">
      <w:pPr>
        <w:pStyle w:val="ae"/>
        <w:tabs>
          <w:tab w:val="left" w:pos="9637"/>
        </w:tabs>
        <w:ind w:right="-2"/>
        <w:rPr>
          <w:sz w:val="28"/>
          <w:szCs w:val="28"/>
          <w:shd w:val="clear" w:color="auto" w:fill="FFFFFF"/>
        </w:rPr>
      </w:pPr>
      <w:r>
        <w:rPr>
          <w:rStyle w:val="2fc"/>
          <w:sz w:val="28"/>
          <w:szCs w:val="28"/>
          <w:lang w:val="ru-RU"/>
        </w:rPr>
        <w:t xml:space="preserve">     </w:t>
      </w:r>
      <w:r w:rsidR="009F386B">
        <w:rPr>
          <w:rStyle w:val="2fc"/>
          <w:sz w:val="28"/>
          <w:szCs w:val="28"/>
        </w:rPr>
        <w:t>4</w:t>
      </w:r>
      <w:r w:rsidR="007A4FEA">
        <w:rPr>
          <w:rStyle w:val="2fc"/>
          <w:sz w:val="28"/>
          <w:szCs w:val="28"/>
        </w:rPr>
        <w:t xml:space="preserve">. </w:t>
      </w:r>
      <w:r w:rsidRPr="007B6A68">
        <w:rPr>
          <w:sz w:val="28"/>
          <w:szCs w:val="28"/>
        </w:rPr>
        <w:t>Постановление вступает в силу</w:t>
      </w:r>
      <w:r>
        <w:rPr>
          <w:sz w:val="28"/>
          <w:szCs w:val="28"/>
        </w:rPr>
        <w:t xml:space="preserve"> со дня его официального опубликования в информационном бюллетене Семикаракорского городского поселения «</w:t>
      </w:r>
      <w:proofErr w:type="spellStart"/>
      <w:r>
        <w:rPr>
          <w:sz w:val="28"/>
          <w:szCs w:val="28"/>
        </w:rPr>
        <w:t>Семикаракорск</w:t>
      </w:r>
      <w:proofErr w:type="spellEnd"/>
      <w:r>
        <w:rPr>
          <w:sz w:val="28"/>
          <w:szCs w:val="28"/>
        </w:rPr>
        <w:t>-официальный»</w:t>
      </w:r>
      <w:r>
        <w:rPr>
          <w:color w:val="000000"/>
          <w:spacing w:val="-1"/>
          <w:sz w:val="28"/>
          <w:szCs w:val="28"/>
          <w:lang w:val="ru-RU"/>
        </w:rPr>
        <w:t xml:space="preserve"> </w:t>
      </w:r>
      <w:r w:rsidR="001248D7">
        <w:rPr>
          <w:rStyle w:val="2fc"/>
          <w:sz w:val="28"/>
          <w:szCs w:val="28"/>
        </w:rPr>
        <w:t xml:space="preserve">и распространяется </w:t>
      </w:r>
      <w:r w:rsidR="001752EC">
        <w:rPr>
          <w:rStyle w:val="2fc"/>
          <w:sz w:val="28"/>
          <w:szCs w:val="28"/>
        </w:rPr>
        <w:t>на правоотношения</w:t>
      </w:r>
      <w:r>
        <w:rPr>
          <w:rStyle w:val="2fc"/>
          <w:sz w:val="28"/>
          <w:szCs w:val="28"/>
          <w:lang w:val="ru-RU"/>
        </w:rPr>
        <w:t>,</w:t>
      </w:r>
      <w:r w:rsidR="001752EC">
        <w:rPr>
          <w:rStyle w:val="2fc"/>
          <w:sz w:val="28"/>
          <w:szCs w:val="28"/>
        </w:rPr>
        <w:t xml:space="preserve"> </w:t>
      </w:r>
      <w:r w:rsidR="009F386B">
        <w:rPr>
          <w:rStyle w:val="2fc"/>
          <w:sz w:val="28"/>
          <w:szCs w:val="28"/>
        </w:rPr>
        <w:t>возникшие с</w:t>
      </w:r>
      <w:r w:rsidR="001752EC">
        <w:rPr>
          <w:rStyle w:val="2fc"/>
          <w:sz w:val="28"/>
          <w:szCs w:val="28"/>
        </w:rPr>
        <w:t xml:space="preserve"> </w:t>
      </w:r>
      <w:r w:rsidR="00535FCB">
        <w:rPr>
          <w:rStyle w:val="2fc"/>
          <w:sz w:val="28"/>
          <w:szCs w:val="28"/>
        </w:rPr>
        <w:t>01.12.2023</w:t>
      </w:r>
      <w:r w:rsidR="007A4FEA">
        <w:rPr>
          <w:rStyle w:val="2fc"/>
          <w:sz w:val="28"/>
          <w:szCs w:val="28"/>
        </w:rPr>
        <w:t>.</w:t>
      </w:r>
    </w:p>
    <w:p w:rsidR="00803C34" w:rsidRDefault="00F002F0" w:rsidP="00F002F0">
      <w:pPr>
        <w:ind w:firstLine="0"/>
        <w:rPr>
          <w:szCs w:val="28"/>
        </w:rPr>
      </w:pPr>
      <w:r>
        <w:rPr>
          <w:szCs w:val="28"/>
        </w:rPr>
        <w:t xml:space="preserve">     </w:t>
      </w:r>
      <w:r w:rsidR="009F386B">
        <w:rPr>
          <w:szCs w:val="28"/>
        </w:rPr>
        <w:t>5</w:t>
      </w:r>
      <w:r w:rsidR="007E2C33" w:rsidRPr="00E510D1">
        <w:rPr>
          <w:szCs w:val="28"/>
        </w:rPr>
        <w:t>.</w:t>
      </w:r>
      <w:r w:rsidR="007A4FEA">
        <w:rPr>
          <w:szCs w:val="28"/>
        </w:rPr>
        <w:t xml:space="preserve"> </w:t>
      </w:r>
      <w:proofErr w:type="gramStart"/>
      <w:r w:rsidR="00F96D86" w:rsidRPr="00E510D1">
        <w:rPr>
          <w:szCs w:val="28"/>
        </w:rPr>
        <w:t>Контроль за</w:t>
      </w:r>
      <w:proofErr w:type="gramEnd"/>
      <w:r w:rsidR="00F96D86" w:rsidRPr="00E510D1">
        <w:rPr>
          <w:szCs w:val="28"/>
        </w:rPr>
        <w:t xml:space="preserve"> выполнением постановления оставляю за собой.</w:t>
      </w:r>
    </w:p>
    <w:p w:rsidR="00906F80" w:rsidRDefault="00906F80" w:rsidP="00906F80">
      <w:pPr>
        <w:ind w:firstLine="0"/>
        <w:rPr>
          <w:rFonts w:eastAsia="Calibri"/>
          <w:szCs w:val="28"/>
          <w:lang w:eastAsia="en-US"/>
        </w:rPr>
      </w:pPr>
    </w:p>
    <w:p w:rsidR="009F386B" w:rsidRDefault="009F386B" w:rsidP="00906F80">
      <w:pPr>
        <w:ind w:firstLine="0"/>
        <w:rPr>
          <w:rFonts w:eastAsia="Calibri"/>
          <w:szCs w:val="28"/>
          <w:lang w:eastAsia="en-US"/>
        </w:rPr>
      </w:pPr>
    </w:p>
    <w:p w:rsidR="00906F80" w:rsidRDefault="001248D7" w:rsidP="00906F80">
      <w:pPr>
        <w:ind w:firstLine="0"/>
        <w:rPr>
          <w:rFonts w:eastAsia="Calibri"/>
          <w:szCs w:val="28"/>
          <w:lang w:eastAsia="en-US"/>
        </w:rPr>
      </w:pPr>
      <w:r>
        <w:rPr>
          <w:rFonts w:eastAsia="Calibri"/>
          <w:szCs w:val="28"/>
          <w:lang w:eastAsia="en-US"/>
        </w:rPr>
        <w:t>Г</w:t>
      </w:r>
      <w:r w:rsidR="00F15BC9" w:rsidRPr="00E510D1">
        <w:rPr>
          <w:rFonts w:eastAsia="Calibri"/>
          <w:szCs w:val="28"/>
          <w:lang w:eastAsia="en-US"/>
        </w:rPr>
        <w:t>лав</w:t>
      </w:r>
      <w:r>
        <w:rPr>
          <w:rFonts w:eastAsia="Calibri"/>
          <w:szCs w:val="28"/>
          <w:lang w:eastAsia="en-US"/>
        </w:rPr>
        <w:t>а</w:t>
      </w:r>
      <w:r w:rsidR="003866BA">
        <w:rPr>
          <w:rFonts w:eastAsia="Calibri"/>
          <w:szCs w:val="28"/>
          <w:lang w:eastAsia="en-US"/>
        </w:rPr>
        <w:t xml:space="preserve"> Администрации</w:t>
      </w:r>
      <w:r w:rsidR="00803C34" w:rsidRPr="00E510D1">
        <w:rPr>
          <w:rFonts w:eastAsia="Calibri"/>
          <w:szCs w:val="28"/>
          <w:lang w:eastAsia="en-US"/>
        </w:rPr>
        <w:t xml:space="preserve"> </w:t>
      </w:r>
    </w:p>
    <w:p w:rsidR="00F96D86" w:rsidRPr="00E510D1" w:rsidRDefault="00906F80" w:rsidP="00906F80">
      <w:pPr>
        <w:ind w:firstLine="0"/>
        <w:rPr>
          <w:rFonts w:eastAsia="Calibri"/>
          <w:szCs w:val="28"/>
          <w:lang w:eastAsia="en-US"/>
        </w:rPr>
      </w:pPr>
      <w:r>
        <w:rPr>
          <w:rFonts w:eastAsia="Calibri"/>
          <w:szCs w:val="28"/>
          <w:lang w:eastAsia="en-US"/>
        </w:rPr>
        <w:t>Семикаракорского</w:t>
      </w:r>
    </w:p>
    <w:p w:rsidR="00803C34" w:rsidRDefault="009F386B" w:rsidP="00906F80">
      <w:pPr>
        <w:ind w:firstLine="0"/>
        <w:rPr>
          <w:rFonts w:eastAsia="Calibri"/>
          <w:szCs w:val="28"/>
          <w:lang w:eastAsia="en-US"/>
        </w:rPr>
      </w:pPr>
      <w:r>
        <w:rPr>
          <w:rFonts w:eastAsia="Calibri"/>
          <w:szCs w:val="28"/>
          <w:lang w:eastAsia="en-US"/>
        </w:rPr>
        <w:t>г</w:t>
      </w:r>
      <w:r w:rsidR="00F96D86" w:rsidRPr="00E510D1">
        <w:rPr>
          <w:rFonts w:eastAsia="Calibri"/>
          <w:szCs w:val="28"/>
          <w:lang w:eastAsia="en-US"/>
        </w:rPr>
        <w:t>ородского</w:t>
      </w:r>
      <w:r>
        <w:rPr>
          <w:rFonts w:eastAsia="Calibri"/>
          <w:szCs w:val="28"/>
          <w:lang w:eastAsia="en-US"/>
        </w:rPr>
        <w:t xml:space="preserve"> </w:t>
      </w:r>
      <w:r w:rsidR="00F96D86" w:rsidRPr="00E510D1">
        <w:rPr>
          <w:rFonts w:eastAsia="Calibri"/>
          <w:szCs w:val="28"/>
          <w:lang w:eastAsia="en-US"/>
        </w:rPr>
        <w:t>поселения</w:t>
      </w:r>
      <w:r w:rsidR="007E2C33" w:rsidRPr="00E510D1">
        <w:rPr>
          <w:rFonts w:eastAsia="Calibri"/>
          <w:szCs w:val="28"/>
          <w:lang w:eastAsia="en-US"/>
        </w:rPr>
        <w:t xml:space="preserve">                        </w:t>
      </w:r>
      <w:r w:rsidR="00715748" w:rsidRPr="00E510D1">
        <w:rPr>
          <w:rFonts w:eastAsia="Calibri"/>
          <w:szCs w:val="28"/>
          <w:lang w:eastAsia="en-US"/>
        </w:rPr>
        <w:t xml:space="preserve">           </w:t>
      </w:r>
      <w:r w:rsidR="00CA2C11">
        <w:rPr>
          <w:rFonts w:eastAsia="Calibri"/>
          <w:szCs w:val="28"/>
          <w:lang w:eastAsia="en-US"/>
        </w:rPr>
        <w:t xml:space="preserve">    </w:t>
      </w:r>
      <w:r w:rsidR="0068142C">
        <w:rPr>
          <w:rFonts w:eastAsia="Calibri"/>
          <w:szCs w:val="28"/>
          <w:lang w:eastAsia="en-US"/>
        </w:rPr>
        <w:t xml:space="preserve">                 </w:t>
      </w:r>
      <w:r w:rsidR="00F002F0">
        <w:rPr>
          <w:rFonts w:eastAsia="Calibri"/>
          <w:szCs w:val="28"/>
          <w:lang w:eastAsia="en-US"/>
        </w:rPr>
        <w:t xml:space="preserve">           </w:t>
      </w:r>
      <w:proofErr w:type="spellStart"/>
      <w:r w:rsidR="001248D7">
        <w:rPr>
          <w:rFonts w:eastAsia="Calibri"/>
          <w:szCs w:val="28"/>
          <w:lang w:eastAsia="en-US"/>
        </w:rPr>
        <w:t>А.Н.Черненко</w:t>
      </w:r>
      <w:proofErr w:type="spellEnd"/>
      <w:r w:rsidR="00906F80">
        <w:rPr>
          <w:rFonts w:eastAsia="Calibri"/>
          <w:szCs w:val="28"/>
          <w:lang w:eastAsia="en-US"/>
        </w:rPr>
        <w:t xml:space="preserve"> </w:t>
      </w:r>
    </w:p>
    <w:p w:rsidR="00906F80" w:rsidRDefault="00906F80" w:rsidP="00906F80">
      <w:pPr>
        <w:rPr>
          <w:bCs/>
          <w:sz w:val="20"/>
        </w:rPr>
      </w:pPr>
    </w:p>
    <w:p w:rsidR="009F386B" w:rsidRDefault="009F386B" w:rsidP="00906F80">
      <w:pPr>
        <w:ind w:firstLine="0"/>
        <w:rPr>
          <w:bCs/>
          <w:sz w:val="20"/>
        </w:rPr>
      </w:pPr>
    </w:p>
    <w:p w:rsidR="009F386B" w:rsidRDefault="009F386B" w:rsidP="00906F80">
      <w:pPr>
        <w:ind w:firstLine="0"/>
        <w:rPr>
          <w:bCs/>
          <w:sz w:val="20"/>
        </w:rPr>
      </w:pPr>
    </w:p>
    <w:p w:rsidR="009F386B" w:rsidRDefault="009F386B" w:rsidP="00906F80">
      <w:pPr>
        <w:ind w:firstLine="0"/>
        <w:rPr>
          <w:bCs/>
          <w:sz w:val="20"/>
        </w:rPr>
      </w:pPr>
    </w:p>
    <w:p w:rsidR="009F386B" w:rsidRDefault="009F386B" w:rsidP="00906F80">
      <w:pPr>
        <w:ind w:firstLine="0"/>
        <w:rPr>
          <w:bCs/>
          <w:sz w:val="20"/>
        </w:rPr>
      </w:pPr>
    </w:p>
    <w:p w:rsidR="009F386B" w:rsidRDefault="009F386B" w:rsidP="00906F80">
      <w:pPr>
        <w:ind w:firstLine="0"/>
        <w:rPr>
          <w:bCs/>
          <w:sz w:val="20"/>
        </w:rPr>
      </w:pPr>
    </w:p>
    <w:p w:rsidR="00906F80" w:rsidRPr="00F002F0" w:rsidRDefault="00F002F0" w:rsidP="00906F80">
      <w:pPr>
        <w:ind w:firstLine="0"/>
        <w:rPr>
          <w:bCs/>
          <w:sz w:val="24"/>
          <w:szCs w:val="24"/>
        </w:rPr>
      </w:pPr>
      <w:r w:rsidRPr="00F002F0">
        <w:rPr>
          <w:bCs/>
          <w:sz w:val="24"/>
          <w:szCs w:val="24"/>
        </w:rPr>
        <w:t>п</w:t>
      </w:r>
      <w:r w:rsidR="00F96D86" w:rsidRPr="00F002F0">
        <w:rPr>
          <w:bCs/>
          <w:sz w:val="24"/>
          <w:szCs w:val="24"/>
        </w:rPr>
        <w:t>остановление вносит</w:t>
      </w:r>
      <w:r w:rsidR="00061C4F" w:rsidRPr="00F002F0">
        <w:rPr>
          <w:bCs/>
          <w:sz w:val="24"/>
          <w:szCs w:val="24"/>
        </w:rPr>
        <w:t xml:space="preserve"> </w:t>
      </w:r>
      <w:r w:rsidR="00F96D86" w:rsidRPr="00F002F0">
        <w:rPr>
          <w:bCs/>
          <w:sz w:val="24"/>
          <w:szCs w:val="24"/>
        </w:rPr>
        <w:t>отдел</w:t>
      </w:r>
      <w:r w:rsidR="003866BA" w:rsidRPr="00F002F0">
        <w:rPr>
          <w:bCs/>
          <w:sz w:val="24"/>
          <w:szCs w:val="24"/>
        </w:rPr>
        <w:t xml:space="preserve"> </w:t>
      </w:r>
      <w:r w:rsidR="00F96D86" w:rsidRPr="00F002F0">
        <w:rPr>
          <w:bCs/>
          <w:sz w:val="24"/>
          <w:szCs w:val="24"/>
        </w:rPr>
        <w:t xml:space="preserve"> </w:t>
      </w:r>
    </w:p>
    <w:p w:rsidR="00A83535" w:rsidRDefault="00906F80" w:rsidP="00906F80">
      <w:pPr>
        <w:ind w:firstLine="0"/>
        <w:rPr>
          <w:bCs/>
          <w:sz w:val="24"/>
          <w:szCs w:val="24"/>
        </w:rPr>
      </w:pPr>
      <w:r w:rsidRPr="00F002F0">
        <w:rPr>
          <w:bCs/>
          <w:sz w:val="24"/>
          <w:szCs w:val="24"/>
        </w:rPr>
        <w:t>финансово-</w:t>
      </w:r>
      <w:r w:rsidR="003866BA" w:rsidRPr="00F002F0">
        <w:rPr>
          <w:bCs/>
          <w:sz w:val="24"/>
          <w:szCs w:val="24"/>
        </w:rPr>
        <w:t>экономи</w:t>
      </w:r>
      <w:r w:rsidRPr="00F002F0">
        <w:rPr>
          <w:bCs/>
          <w:sz w:val="24"/>
          <w:szCs w:val="24"/>
        </w:rPr>
        <w:t>ческого и бухгалтерского</w:t>
      </w:r>
    </w:p>
    <w:p w:rsidR="00906F80" w:rsidRPr="00F002F0" w:rsidRDefault="00906F80" w:rsidP="00906F80">
      <w:pPr>
        <w:ind w:firstLine="0"/>
        <w:rPr>
          <w:bCs/>
          <w:sz w:val="24"/>
          <w:szCs w:val="24"/>
        </w:rPr>
      </w:pPr>
      <w:r w:rsidRPr="00F002F0">
        <w:rPr>
          <w:bCs/>
          <w:sz w:val="24"/>
          <w:szCs w:val="24"/>
        </w:rPr>
        <w:t>учета Администрации Семикаракорского</w:t>
      </w:r>
    </w:p>
    <w:p w:rsidR="00F002F0" w:rsidRPr="00F002F0" w:rsidRDefault="00906F80" w:rsidP="00906F80">
      <w:pPr>
        <w:ind w:firstLine="0"/>
        <w:rPr>
          <w:bCs/>
          <w:sz w:val="24"/>
          <w:szCs w:val="24"/>
        </w:rPr>
      </w:pPr>
      <w:r w:rsidRPr="00F002F0">
        <w:rPr>
          <w:bCs/>
          <w:sz w:val="24"/>
          <w:szCs w:val="24"/>
        </w:rPr>
        <w:t xml:space="preserve">городского поселения </w:t>
      </w:r>
    </w:p>
    <w:p w:rsidR="00906F80" w:rsidRPr="00F002F0" w:rsidRDefault="00F002F0" w:rsidP="00906F80">
      <w:pPr>
        <w:ind w:firstLine="0"/>
        <w:rPr>
          <w:bCs/>
          <w:sz w:val="24"/>
          <w:szCs w:val="24"/>
        </w:rPr>
      </w:pPr>
      <w:r w:rsidRPr="00F002F0">
        <w:rPr>
          <w:bCs/>
          <w:sz w:val="24"/>
          <w:szCs w:val="24"/>
        </w:rPr>
        <w:t xml:space="preserve">исполнитель </w:t>
      </w:r>
      <w:r>
        <w:rPr>
          <w:bCs/>
          <w:sz w:val="24"/>
          <w:szCs w:val="24"/>
        </w:rPr>
        <w:t>Чайкина О.Ю.</w:t>
      </w:r>
    </w:p>
    <w:p w:rsidR="0068142C" w:rsidRDefault="0068142C" w:rsidP="00906F80">
      <w:pPr>
        <w:ind w:firstLine="0"/>
        <w:rPr>
          <w:szCs w:val="28"/>
        </w:rPr>
        <w:sectPr w:rsidR="0068142C" w:rsidSect="00C178FA">
          <w:footerReference w:type="default" r:id="rId9"/>
          <w:footerReference w:type="first" r:id="rId10"/>
          <w:pgSz w:w="11906" w:h="16838"/>
          <w:pgMar w:top="851" w:right="851" w:bottom="1418" w:left="1531" w:header="0" w:footer="284" w:gutter="0"/>
          <w:cols w:space="720"/>
          <w:titlePg/>
          <w:docGrid w:linePitch="381"/>
        </w:sectPr>
      </w:pPr>
    </w:p>
    <w:p w:rsidR="00B77719" w:rsidRPr="000D695D" w:rsidRDefault="00EE714A" w:rsidP="00EE714A">
      <w:pPr>
        <w:ind w:firstLine="0"/>
        <w:jc w:val="center"/>
        <w:rPr>
          <w:szCs w:val="28"/>
        </w:rPr>
      </w:pPr>
      <w:r>
        <w:rPr>
          <w:szCs w:val="28"/>
        </w:rPr>
        <w:lastRenderedPageBreak/>
        <w:t xml:space="preserve">                                                                                                      </w:t>
      </w:r>
      <w:r w:rsidR="00780E15">
        <w:rPr>
          <w:szCs w:val="28"/>
        </w:rPr>
        <w:t>Пр</w:t>
      </w:r>
      <w:r w:rsidR="00B77719" w:rsidRPr="000D695D">
        <w:rPr>
          <w:szCs w:val="28"/>
        </w:rPr>
        <w:t>иложение 1</w:t>
      </w:r>
    </w:p>
    <w:p w:rsidR="00B77719" w:rsidRPr="000D695D" w:rsidRDefault="00CA2C11" w:rsidP="00EE714A">
      <w:pPr>
        <w:pStyle w:val="af2"/>
        <w:spacing w:line="240" w:lineRule="auto"/>
        <w:jc w:val="right"/>
        <w:rPr>
          <w:rFonts w:ascii="Times New Roman" w:hAnsi="Times New Roman"/>
          <w:sz w:val="28"/>
          <w:szCs w:val="28"/>
        </w:rPr>
      </w:pPr>
      <w:r>
        <w:rPr>
          <w:rFonts w:ascii="Times New Roman" w:hAnsi="Times New Roman"/>
          <w:sz w:val="28"/>
          <w:szCs w:val="28"/>
        </w:rPr>
        <w:t xml:space="preserve">     </w:t>
      </w:r>
      <w:r w:rsidR="00B77719" w:rsidRPr="000D695D">
        <w:rPr>
          <w:rFonts w:ascii="Times New Roman" w:hAnsi="Times New Roman"/>
          <w:sz w:val="28"/>
          <w:szCs w:val="28"/>
        </w:rPr>
        <w:t xml:space="preserve">к постановлению Администрации </w:t>
      </w:r>
    </w:p>
    <w:p w:rsidR="00EE4960" w:rsidRPr="000D695D" w:rsidRDefault="00780E15" w:rsidP="00EE714A">
      <w:pPr>
        <w:pStyle w:val="af2"/>
        <w:spacing w:line="240" w:lineRule="auto"/>
        <w:jc w:val="right"/>
        <w:rPr>
          <w:rFonts w:ascii="Times New Roman" w:hAnsi="Times New Roman"/>
          <w:sz w:val="28"/>
          <w:szCs w:val="28"/>
        </w:rPr>
      </w:pPr>
      <w:r>
        <w:rPr>
          <w:rFonts w:ascii="Times New Roman" w:hAnsi="Times New Roman"/>
          <w:sz w:val="28"/>
          <w:szCs w:val="28"/>
        </w:rPr>
        <w:t>Семикаракорского</w:t>
      </w:r>
      <w:r w:rsidR="007D0320" w:rsidRPr="000D695D">
        <w:rPr>
          <w:rFonts w:ascii="Times New Roman" w:hAnsi="Times New Roman"/>
          <w:sz w:val="28"/>
          <w:szCs w:val="28"/>
        </w:rPr>
        <w:t xml:space="preserve"> </w:t>
      </w:r>
      <w:r w:rsidR="00F96D86" w:rsidRPr="000D695D">
        <w:rPr>
          <w:rFonts w:ascii="Times New Roman" w:hAnsi="Times New Roman"/>
          <w:sz w:val="28"/>
          <w:szCs w:val="28"/>
        </w:rPr>
        <w:t>городского поселения</w:t>
      </w:r>
      <w:r w:rsidR="007D0320" w:rsidRPr="000D695D">
        <w:rPr>
          <w:rFonts w:ascii="Times New Roman" w:hAnsi="Times New Roman"/>
          <w:sz w:val="28"/>
          <w:szCs w:val="28"/>
        </w:rPr>
        <w:t xml:space="preserve"> </w:t>
      </w:r>
    </w:p>
    <w:p w:rsidR="007D0320" w:rsidRDefault="00E97640" w:rsidP="00EE714A">
      <w:pPr>
        <w:pStyle w:val="af2"/>
        <w:spacing w:line="240" w:lineRule="auto"/>
        <w:jc w:val="right"/>
        <w:rPr>
          <w:rFonts w:ascii="Times New Roman" w:hAnsi="Times New Roman"/>
          <w:sz w:val="28"/>
          <w:szCs w:val="28"/>
        </w:rPr>
      </w:pPr>
      <w:r w:rsidRPr="00ED5023">
        <w:rPr>
          <w:rFonts w:ascii="Times New Roman" w:hAnsi="Times New Roman"/>
          <w:sz w:val="28"/>
          <w:szCs w:val="28"/>
        </w:rPr>
        <w:t xml:space="preserve">от </w:t>
      </w:r>
      <w:r w:rsidR="00B0642B">
        <w:rPr>
          <w:rFonts w:ascii="Times New Roman" w:hAnsi="Times New Roman"/>
          <w:sz w:val="28"/>
          <w:szCs w:val="28"/>
        </w:rPr>
        <w:t>22</w:t>
      </w:r>
      <w:r w:rsidR="005F6921">
        <w:rPr>
          <w:rFonts w:ascii="Times New Roman" w:hAnsi="Times New Roman"/>
          <w:sz w:val="28"/>
          <w:szCs w:val="28"/>
        </w:rPr>
        <w:t>.</w:t>
      </w:r>
      <w:r w:rsidR="00B0642B">
        <w:rPr>
          <w:rFonts w:ascii="Times New Roman" w:hAnsi="Times New Roman"/>
          <w:sz w:val="28"/>
          <w:szCs w:val="28"/>
        </w:rPr>
        <w:t>12</w:t>
      </w:r>
      <w:r w:rsidR="00513FB1">
        <w:rPr>
          <w:rFonts w:ascii="Times New Roman" w:hAnsi="Times New Roman"/>
          <w:sz w:val="28"/>
          <w:szCs w:val="28"/>
        </w:rPr>
        <w:t>.202</w:t>
      </w:r>
      <w:r w:rsidR="00B43262">
        <w:rPr>
          <w:rFonts w:ascii="Times New Roman" w:hAnsi="Times New Roman"/>
          <w:sz w:val="28"/>
          <w:szCs w:val="28"/>
        </w:rPr>
        <w:t>3</w:t>
      </w:r>
      <w:r w:rsidR="00EE4960" w:rsidRPr="00ED5023">
        <w:rPr>
          <w:rFonts w:ascii="Times New Roman" w:hAnsi="Times New Roman"/>
          <w:sz w:val="28"/>
          <w:szCs w:val="28"/>
        </w:rPr>
        <w:t xml:space="preserve"> </w:t>
      </w:r>
      <w:r w:rsidR="007D0320" w:rsidRPr="00ED5023">
        <w:rPr>
          <w:rFonts w:ascii="Times New Roman" w:hAnsi="Times New Roman"/>
          <w:sz w:val="28"/>
          <w:szCs w:val="28"/>
        </w:rPr>
        <w:t>№</w:t>
      </w:r>
      <w:r w:rsidR="00513FB1">
        <w:rPr>
          <w:rFonts w:ascii="Times New Roman" w:hAnsi="Times New Roman"/>
          <w:sz w:val="28"/>
          <w:szCs w:val="28"/>
        </w:rPr>
        <w:t xml:space="preserve"> </w:t>
      </w:r>
      <w:r w:rsidR="00B0642B">
        <w:rPr>
          <w:rFonts w:ascii="Times New Roman" w:hAnsi="Times New Roman"/>
          <w:sz w:val="28"/>
          <w:szCs w:val="28"/>
        </w:rPr>
        <w:t>1016</w:t>
      </w:r>
    </w:p>
    <w:p w:rsidR="00EE714A" w:rsidRDefault="00EE714A" w:rsidP="009E0051">
      <w:pPr>
        <w:pStyle w:val="af2"/>
        <w:jc w:val="right"/>
        <w:rPr>
          <w:rFonts w:ascii="Times New Roman" w:hAnsi="Times New Roman"/>
          <w:sz w:val="28"/>
          <w:szCs w:val="28"/>
        </w:rPr>
      </w:pPr>
    </w:p>
    <w:p w:rsidR="00EE714A" w:rsidRDefault="00EE714A" w:rsidP="00EE714A">
      <w:pPr>
        <w:pStyle w:val="af2"/>
        <w:rPr>
          <w:rFonts w:ascii="Times New Roman" w:hAnsi="Times New Roman"/>
          <w:sz w:val="28"/>
          <w:szCs w:val="28"/>
        </w:rPr>
      </w:pPr>
    </w:p>
    <w:p w:rsidR="00EE714A" w:rsidRDefault="00EE714A" w:rsidP="00EE714A">
      <w:pPr>
        <w:pStyle w:val="af2"/>
        <w:rPr>
          <w:rFonts w:ascii="Times New Roman" w:hAnsi="Times New Roman"/>
          <w:sz w:val="28"/>
          <w:szCs w:val="28"/>
        </w:rPr>
      </w:pPr>
    </w:p>
    <w:p w:rsidR="00F33B18" w:rsidRDefault="00F33B18" w:rsidP="00F33B18">
      <w:pPr>
        <w:pStyle w:val="af2"/>
        <w:spacing w:line="240" w:lineRule="auto"/>
        <w:rPr>
          <w:rFonts w:ascii="Times New Roman" w:hAnsi="Times New Roman"/>
          <w:sz w:val="28"/>
          <w:szCs w:val="28"/>
        </w:rPr>
      </w:pPr>
      <w:r>
        <w:rPr>
          <w:rFonts w:ascii="Times New Roman" w:hAnsi="Times New Roman"/>
          <w:sz w:val="28"/>
          <w:szCs w:val="28"/>
        </w:rPr>
        <w:t xml:space="preserve">         </w:t>
      </w:r>
    </w:p>
    <w:p w:rsidR="00EE714A" w:rsidRDefault="00F33B18" w:rsidP="00F33B18">
      <w:pPr>
        <w:pStyle w:val="af2"/>
        <w:spacing w:line="240" w:lineRule="auto"/>
        <w:rPr>
          <w:rFonts w:ascii="Times New Roman" w:hAnsi="Times New Roman"/>
          <w:sz w:val="28"/>
          <w:szCs w:val="28"/>
        </w:rPr>
      </w:pPr>
      <w:r>
        <w:rPr>
          <w:rFonts w:ascii="Times New Roman" w:hAnsi="Times New Roman"/>
          <w:sz w:val="28"/>
          <w:szCs w:val="28"/>
        </w:rPr>
        <w:t xml:space="preserve">                                               </w:t>
      </w:r>
      <w:r w:rsidR="00EE714A">
        <w:rPr>
          <w:rFonts w:ascii="Times New Roman" w:hAnsi="Times New Roman"/>
          <w:sz w:val="28"/>
          <w:szCs w:val="28"/>
        </w:rPr>
        <w:t>ПОРЯДОК</w:t>
      </w:r>
    </w:p>
    <w:p w:rsidR="00EE714A" w:rsidRPr="000D695D" w:rsidRDefault="00EE714A" w:rsidP="00EE714A">
      <w:pPr>
        <w:pStyle w:val="af2"/>
        <w:spacing w:line="240" w:lineRule="auto"/>
        <w:jc w:val="center"/>
        <w:rPr>
          <w:rFonts w:ascii="Times New Roman" w:hAnsi="Times New Roman"/>
          <w:sz w:val="28"/>
          <w:szCs w:val="28"/>
        </w:rPr>
      </w:pPr>
      <w:r>
        <w:rPr>
          <w:rFonts w:ascii="Times New Roman" w:hAnsi="Times New Roman"/>
          <w:sz w:val="28"/>
          <w:szCs w:val="28"/>
        </w:rPr>
        <w:t xml:space="preserve"> предоставления субсидии предприятиям, осуществляющим свою деятельность в сфере теплоснабжения, на финансовое обеспечение (возмещение) затрат, связанных с о</w:t>
      </w:r>
      <w:r w:rsidR="00BF5D9E">
        <w:rPr>
          <w:rFonts w:ascii="Times New Roman" w:hAnsi="Times New Roman"/>
          <w:sz w:val="28"/>
          <w:szCs w:val="28"/>
        </w:rPr>
        <w:t>рганизацией</w:t>
      </w:r>
      <w:r>
        <w:rPr>
          <w:rFonts w:ascii="Times New Roman" w:hAnsi="Times New Roman"/>
          <w:sz w:val="28"/>
          <w:szCs w:val="28"/>
        </w:rPr>
        <w:t xml:space="preserve"> теплоснабжения, на территории Семикаракорского городского поселения</w:t>
      </w:r>
    </w:p>
    <w:p w:rsidR="00EE714A" w:rsidRDefault="00EE714A" w:rsidP="00EE714A">
      <w:pPr>
        <w:tabs>
          <w:tab w:val="left" w:pos="284"/>
        </w:tabs>
        <w:suppressAutoHyphens/>
        <w:ind w:firstLine="0"/>
        <w:rPr>
          <w:szCs w:val="28"/>
        </w:rPr>
      </w:pPr>
    </w:p>
    <w:p w:rsidR="009645D8" w:rsidRPr="00EE714A" w:rsidRDefault="00EE714A" w:rsidP="00EE714A">
      <w:pPr>
        <w:tabs>
          <w:tab w:val="left" w:pos="284"/>
        </w:tabs>
        <w:suppressAutoHyphens/>
        <w:ind w:firstLine="0"/>
      </w:pPr>
      <w:r>
        <w:rPr>
          <w:szCs w:val="28"/>
        </w:rPr>
        <w:t xml:space="preserve">        </w:t>
      </w:r>
      <w:r w:rsidR="00780E15">
        <w:rPr>
          <w:szCs w:val="28"/>
        </w:rPr>
        <w:t xml:space="preserve"> </w:t>
      </w:r>
      <w:r w:rsidR="009B5119">
        <w:rPr>
          <w:szCs w:val="28"/>
        </w:rPr>
        <w:t xml:space="preserve">1. </w:t>
      </w:r>
      <w:r w:rsidR="004B6007">
        <w:rPr>
          <w:szCs w:val="28"/>
        </w:rPr>
        <w:t>Настоящ</w:t>
      </w:r>
      <w:r w:rsidR="009645D8">
        <w:rPr>
          <w:szCs w:val="28"/>
        </w:rPr>
        <w:t xml:space="preserve">ий </w:t>
      </w:r>
      <w:r w:rsidR="004B6007">
        <w:rPr>
          <w:szCs w:val="28"/>
        </w:rPr>
        <w:t>По</w:t>
      </w:r>
      <w:r w:rsidR="009645D8">
        <w:rPr>
          <w:szCs w:val="28"/>
        </w:rPr>
        <w:t>рядок</w:t>
      </w:r>
      <w:r w:rsidR="004B6007">
        <w:rPr>
          <w:szCs w:val="28"/>
        </w:rPr>
        <w:t xml:space="preserve"> определяет условия предоставления </w:t>
      </w:r>
      <w:r w:rsidR="00780E15" w:rsidRPr="00780E15">
        <w:rPr>
          <w:szCs w:val="28"/>
        </w:rPr>
        <w:t xml:space="preserve">субсидии </w:t>
      </w:r>
      <w:r w:rsidR="00535FCB" w:rsidRPr="00C10FE2">
        <w:rPr>
          <w:szCs w:val="28"/>
        </w:rPr>
        <w:t>предприяти</w:t>
      </w:r>
      <w:r w:rsidR="00535FCB">
        <w:rPr>
          <w:szCs w:val="28"/>
        </w:rPr>
        <w:t>ям, осуществляющим свою деятельность в сфере теплоснабжения</w:t>
      </w:r>
      <w:r w:rsidR="00535FCB" w:rsidRPr="00C10FE2">
        <w:rPr>
          <w:szCs w:val="28"/>
        </w:rPr>
        <w:t xml:space="preserve">, на </w:t>
      </w:r>
      <w:r w:rsidR="00535FCB">
        <w:rPr>
          <w:szCs w:val="28"/>
        </w:rPr>
        <w:t>финансовое обеспечение</w:t>
      </w:r>
      <w:r>
        <w:rPr>
          <w:szCs w:val="28"/>
        </w:rPr>
        <w:t xml:space="preserve"> (возмещение) </w:t>
      </w:r>
      <w:r w:rsidR="00535FCB">
        <w:rPr>
          <w:szCs w:val="28"/>
        </w:rPr>
        <w:t>затрат, связанных с о</w:t>
      </w:r>
      <w:r w:rsidR="00C24DA6">
        <w:rPr>
          <w:szCs w:val="28"/>
        </w:rPr>
        <w:t>рганизацией</w:t>
      </w:r>
      <w:r w:rsidR="00535FCB">
        <w:rPr>
          <w:szCs w:val="28"/>
        </w:rPr>
        <w:t xml:space="preserve"> </w:t>
      </w:r>
      <w:r w:rsidR="00535FCB" w:rsidRPr="00C10FE2">
        <w:rPr>
          <w:szCs w:val="28"/>
        </w:rPr>
        <w:t>теплоснабжени</w:t>
      </w:r>
      <w:r w:rsidR="00535FCB">
        <w:rPr>
          <w:szCs w:val="28"/>
        </w:rPr>
        <w:t xml:space="preserve">я, </w:t>
      </w:r>
      <w:r w:rsidR="00535FCB" w:rsidRPr="00C10FE2">
        <w:rPr>
          <w:szCs w:val="28"/>
        </w:rPr>
        <w:t>на территории Семикаракорского городского посел</w:t>
      </w:r>
      <w:r w:rsidR="00535FCB">
        <w:rPr>
          <w:szCs w:val="28"/>
        </w:rPr>
        <w:t>е</w:t>
      </w:r>
      <w:r w:rsidR="00535FCB" w:rsidRPr="00C10FE2">
        <w:rPr>
          <w:szCs w:val="28"/>
        </w:rPr>
        <w:t>ния</w:t>
      </w:r>
      <w:r w:rsidR="009645D8">
        <w:rPr>
          <w:szCs w:val="28"/>
        </w:rPr>
        <w:t>.</w:t>
      </w:r>
    </w:p>
    <w:p w:rsidR="009645D8" w:rsidRDefault="009645D8" w:rsidP="00780E15">
      <w:pPr>
        <w:rPr>
          <w:szCs w:val="28"/>
        </w:rPr>
      </w:pPr>
      <w:r>
        <w:rPr>
          <w:szCs w:val="28"/>
        </w:rPr>
        <w:t>Главным распорядителем средств бюдж</w:t>
      </w:r>
      <w:r w:rsidR="00780E15">
        <w:rPr>
          <w:szCs w:val="28"/>
        </w:rPr>
        <w:t>ет</w:t>
      </w:r>
      <w:r>
        <w:rPr>
          <w:szCs w:val="28"/>
        </w:rPr>
        <w:t>а</w:t>
      </w:r>
      <w:r w:rsidR="00780E15">
        <w:rPr>
          <w:szCs w:val="28"/>
        </w:rPr>
        <w:t xml:space="preserve"> Семикаракорского городского</w:t>
      </w:r>
      <w:r>
        <w:rPr>
          <w:szCs w:val="28"/>
        </w:rPr>
        <w:t xml:space="preserve"> поселения</w:t>
      </w:r>
      <w:r w:rsidR="00780E15">
        <w:rPr>
          <w:szCs w:val="28"/>
        </w:rPr>
        <w:t xml:space="preserve"> Семикаракорского района</w:t>
      </w:r>
      <w:r>
        <w:rPr>
          <w:szCs w:val="28"/>
        </w:rPr>
        <w:t>, направляемых на предоставление субсиди</w:t>
      </w:r>
      <w:r w:rsidR="00780E15">
        <w:rPr>
          <w:szCs w:val="28"/>
        </w:rPr>
        <w:t>и</w:t>
      </w:r>
      <w:r>
        <w:rPr>
          <w:szCs w:val="28"/>
        </w:rPr>
        <w:t xml:space="preserve">, является Администрация </w:t>
      </w:r>
      <w:r w:rsidR="00780E15">
        <w:rPr>
          <w:szCs w:val="28"/>
        </w:rPr>
        <w:t>Семикаракорского</w:t>
      </w:r>
      <w:r>
        <w:rPr>
          <w:szCs w:val="28"/>
        </w:rPr>
        <w:t xml:space="preserve"> городского поселения.</w:t>
      </w:r>
      <w:r w:rsidR="00666BA6">
        <w:rPr>
          <w:szCs w:val="28"/>
        </w:rPr>
        <w:t xml:space="preserve"> Субсидия предоставляется в пределах лимитов бюджетных обязательств, предусмотренных на эти цели в бюджете </w:t>
      </w:r>
      <w:r w:rsidR="00F7188B" w:rsidRPr="00F7188B">
        <w:rPr>
          <w:szCs w:val="28"/>
        </w:rPr>
        <w:t xml:space="preserve">Семикаракорского городского поселения Семикаракорского района </w:t>
      </w:r>
      <w:r w:rsidR="00666BA6">
        <w:rPr>
          <w:szCs w:val="28"/>
        </w:rPr>
        <w:t>на текущий финансовый год.</w:t>
      </w:r>
      <w:r w:rsidRPr="000A6C28">
        <w:rPr>
          <w:szCs w:val="28"/>
        </w:rPr>
        <w:t xml:space="preserve"> </w:t>
      </w:r>
    </w:p>
    <w:p w:rsidR="009B5119" w:rsidRPr="000A6C28" w:rsidRDefault="009B5119" w:rsidP="00780E15">
      <w:r w:rsidRPr="000A6C28">
        <w:rPr>
          <w:szCs w:val="28"/>
        </w:rPr>
        <w:t xml:space="preserve">2. </w:t>
      </w:r>
      <w:r w:rsidR="00EE56C5">
        <w:rPr>
          <w:szCs w:val="28"/>
        </w:rPr>
        <w:t xml:space="preserve">Субсидия </w:t>
      </w:r>
      <w:r w:rsidR="00EE56C5" w:rsidRPr="00C10FE2">
        <w:rPr>
          <w:szCs w:val="28"/>
        </w:rPr>
        <w:t>предприяти</w:t>
      </w:r>
      <w:r w:rsidR="00EE56C5">
        <w:rPr>
          <w:szCs w:val="28"/>
        </w:rPr>
        <w:t>ям, осуществляющим свою деятельность в сфере теплоснабжения</w:t>
      </w:r>
      <w:r w:rsidR="002F2792">
        <w:rPr>
          <w:szCs w:val="28"/>
        </w:rPr>
        <w:t xml:space="preserve"> (далее –</w:t>
      </w:r>
      <w:r w:rsidR="00EE56C5">
        <w:rPr>
          <w:szCs w:val="28"/>
        </w:rPr>
        <w:t xml:space="preserve"> </w:t>
      </w:r>
      <w:r w:rsidR="002F2792">
        <w:rPr>
          <w:szCs w:val="28"/>
        </w:rPr>
        <w:t>предприятие)</w:t>
      </w:r>
      <w:r w:rsidR="00F7188B" w:rsidRPr="00F7188B">
        <w:rPr>
          <w:szCs w:val="28"/>
        </w:rPr>
        <w:t xml:space="preserve">, </w:t>
      </w:r>
      <w:r w:rsidR="001752EC" w:rsidRPr="001752EC">
        <w:rPr>
          <w:szCs w:val="28"/>
        </w:rPr>
        <w:t>на финансовое обеспечение</w:t>
      </w:r>
      <w:r w:rsidR="00EE714A">
        <w:rPr>
          <w:szCs w:val="28"/>
        </w:rPr>
        <w:t xml:space="preserve"> (возмещение)</w:t>
      </w:r>
      <w:r w:rsidR="001752EC" w:rsidRPr="001752EC">
        <w:rPr>
          <w:szCs w:val="28"/>
        </w:rPr>
        <w:t xml:space="preserve"> затрат, связанных с о</w:t>
      </w:r>
      <w:r w:rsidR="00C24DA6">
        <w:rPr>
          <w:szCs w:val="28"/>
        </w:rPr>
        <w:t>рганизацией</w:t>
      </w:r>
      <w:r w:rsidR="001752EC" w:rsidRPr="001752EC">
        <w:rPr>
          <w:szCs w:val="28"/>
        </w:rPr>
        <w:t xml:space="preserve"> теплоснабжения, на территории Семикаракорского городского поселения</w:t>
      </w:r>
      <w:r w:rsidR="00EE714A">
        <w:rPr>
          <w:szCs w:val="28"/>
        </w:rPr>
        <w:t xml:space="preserve"> </w:t>
      </w:r>
      <w:r w:rsidR="00F7188B">
        <w:rPr>
          <w:szCs w:val="28"/>
        </w:rPr>
        <w:t>предоставляется</w:t>
      </w:r>
      <w:r w:rsidRPr="000A6C28">
        <w:t xml:space="preserve"> в случа</w:t>
      </w:r>
      <w:r w:rsidR="00F7188B">
        <w:t>е</w:t>
      </w:r>
      <w:r w:rsidRPr="00191BC0">
        <w:t xml:space="preserve"> наличия свидетельства о государственной регистрации или свидетельства о постановке на учет в налоговом органе получател</w:t>
      </w:r>
      <w:r w:rsidR="00EE714A">
        <w:t>я</w:t>
      </w:r>
      <w:r w:rsidRPr="00191BC0">
        <w:t xml:space="preserve"> субсиди</w:t>
      </w:r>
      <w:r w:rsidR="00EE714A">
        <w:t>и</w:t>
      </w:r>
      <w:r w:rsidRPr="00191BC0">
        <w:t xml:space="preserve"> на территории муниципального образования «</w:t>
      </w:r>
      <w:proofErr w:type="spellStart"/>
      <w:r w:rsidR="00F7188B">
        <w:t>Семикаракорское</w:t>
      </w:r>
      <w:proofErr w:type="spellEnd"/>
      <w:r w:rsidR="00F7188B">
        <w:t xml:space="preserve"> </w:t>
      </w:r>
      <w:r w:rsidRPr="00191BC0">
        <w:t>городское поселение».</w:t>
      </w:r>
    </w:p>
    <w:p w:rsidR="00127435" w:rsidRPr="000A6C28" w:rsidRDefault="009B5119" w:rsidP="00780E15">
      <w:r w:rsidRPr="000A6C28">
        <w:t xml:space="preserve">3. </w:t>
      </w:r>
      <w:r w:rsidR="00F7188B" w:rsidRPr="00F7188B">
        <w:t xml:space="preserve">Субсидия </w:t>
      </w:r>
      <w:r w:rsidR="00EE56C5" w:rsidRPr="00C10FE2">
        <w:rPr>
          <w:szCs w:val="28"/>
        </w:rPr>
        <w:t>предприяти</w:t>
      </w:r>
      <w:r w:rsidR="00EE56C5">
        <w:rPr>
          <w:szCs w:val="28"/>
        </w:rPr>
        <w:t>ям, осуществляющим свою деятельность в сфере теплоснабжения</w:t>
      </w:r>
      <w:r w:rsidR="001752EC">
        <w:t xml:space="preserve">, </w:t>
      </w:r>
      <w:r w:rsidR="00127435" w:rsidRPr="000A6C28">
        <w:t>предоставляется</w:t>
      </w:r>
      <w:r w:rsidR="00A33EF4">
        <w:t xml:space="preserve"> </w:t>
      </w:r>
      <w:r w:rsidR="00127435" w:rsidRPr="000A6C28">
        <w:t xml:space="preserve">в пределах средств, предусмотренных на эти цели в бюджете </w:t>
      </w:r>
      <w:r w:rsidR="00F7188B">
        <w:t>Семикаракорского</w:t>
      </w:r>
      <w:r w:rsidR="00127435" w:rsidRPr="000A6C28">
        <w:t xml:space="preserve"> городского поселения </w:t>
      </w:r>
      <w:r w:rsidR="00F7188B">
        <w:t>Семикаракорского</w:t>
      </w:r>
      <w:r w:rsidR="00127435" w:rsidRPr="000A6C28">
        <w:t xml:space="preserve"> района на </w:t>
      </w:r>
      <w:r w:rsidR="00EE56C5">
        <w:t>очередной финансовый год</w:t>
      </w:r>
      <w:r w:rsidR="00127435" w:rsidRPr="000A6C28">
        <w:t>.</w:t>
      </w:r>
    </w:p>
    <w:p w:rsidR="00CC1780" w:rsidRDefault="00CC1780" w:rsidP="00F7188B">
      <w:pPr>
        <w:rPr>
          <w:rStyle w:val="2fc"/>
          <w:sz w:val="28"/>
          <w:szCs w:val="28"/>
        </w:rPr>
      </w:pPr>
      <w:r w:rsidRPr="000A6C28">
        <w:t>4. Предоставление субсидии осуществляется</w:t>
      </w:r>
      <w:r w:rsidR="00F7188B">
        <w:rPr>
          <w:rStyle w:val="2fc"/>
          <w:sz w:val="28"/>
          <w:szCs w:val="28"/>
        </w:rPr>
        <w:t xml:space="preserve"> А</w:t>
      </w:r>
      <w:r>
        <w:rPr>
          <w:rStyle w:val="2fc"/>
          <w:sz w:val="28"/>
          <w:szCs w:val="28"/>
        </w:rPr>
        <w:t>дминист</w:t>
      </w:r>
      <w:r w:rsidR="00F7188B">
        <w:rPr>
          <w:rStyle w:val="2fc"/>
          <w:sz w:val="28"/>
          <w:szCs w:val="28"/>
        </w:rPr>
        <w:t>р</w:t>
      </w:r>
      <w:r>
        <w:rPr>
          <w:rStyle w:val="2fc"/>
          <w:sz w:val="28"/>
          <w:szCs w:val="28"/>
        </w:rPr>
        <w:t xml:space="preserve">ацией </w:t>
      </w:r>
      <w:r w:rsidR="00F7188B">
        <w:rPr>
          <w:rStyle w:val="2fc"/>
          <w:sz w:val="28"/>
          <w:szCs w:val="28"/>
        </w:rPr>
        <w:t xml:space="preserve">Семикаракорского </w:t>
      </w:r>
      <w:r>
        <w:rPr>
          <w:rStyle w:val="2fc"/>
          <w:sz w:val="28"/>
          <w:szCs w:val="28"/>
        </w:rPr>
        <w:t>городского поселения.</w:t>
      </w:r>
    </w:p>
    <w:p w:rsidR="00CC1780" w:rsidRPr="000A6C28" w:rsidRDefault="00CC1780" w:rsidP="00F7188B">
      <w:pPr>
        <w:rPr>
          <w:szCs w:val="28"/>
        </w:rPr>
      </w:pPr>
      <w:r w:rsidRPr="000A6C28">
        <w:t>5</w:t>
      </w:r>
      <w:r w:rsidRPr="000A6C28">
        <w:rPr>
          <w:szCs w:val="28"/>
        </w:rPr>
        <w:t>. Основанием предоставления субсидии</w:t>
      </w:r>
      <w:r w:rsidR="00191BC0" w:rsidRPr="00191BC0">
        <w:rPr>
          <w:szCs w:val="28"/>
        </w:rPr>
        <w:t xml:space="preserve"> </w:t>
      </w:r>
      <w:r w:rsidRPr="000A6C28">
        <w:rPr>
          <w:szCs w:val="28"/>
        </w:rPr>
        <w:t xml:space="preserve">является </w:t>
      </w:r>
      <w:r w:rsidR="002F2792">
        <w:rPr>
          <w:szCs w:val="28"/>
        </w:rPr>
        <w:t>С</w:t>
      </w:r>
      <w:r w:rsidRPr="000A6C28">
        <w:rPr>
          <w:szCs w:val="28"/>
        </w:rPr>
        <w:t>оглашение о предоставлении субсидии, заключенн</w:t>
      </w:r>
      <w:r w:rsidR="00F7188B">
        <w:rPr>
          <w:szCs w:val="28"/>
        </w:rPr>
        <w:t>ое</w:t>
      </w:r>
      <w:r w:rsidRPr="000A6C28">
        <w:rPr>
          <w:szCs w:val="28"/>
        </w:rPr>
        <w:t xml:space="preserve"> между </w:t>
      </w:r>
      <w:r w:rsidR="002F2792">
        <w:rPr>
          <w:szCs w:val="28"/>
        </w:rPr>
        <w:t>А</w:t>
      </w:r>
      <w:r w:rsidRPr="000A6C28">
        <w:rPr>
          <w:szCs w:val="28"/>
        </w:rPr>
        <w:t xml:space="preserve">дминистрацией </w:t>
      </w:r>
      <w:r w:rsidR="00F7188B">
        <w:rPr>
          <w:szCs w:val="28"/>
        </w:rPr>
        <w:t>Семикаракорского</w:t>
      </w:r>
      <w:r w:rsidRPr="000A6C28">
        <w:rPr>
          <w:szCs w:val="28"/>
        </w:rPr>
        <w:t xml:space="preserve"> городского поселения и </w:t>
      </w:r>
      <w:r w:rsidR="00F7188B">
        <w:rPr>
          <w:szCs w:val="28"/>
        </w:rPr>
        <w:t>пр</w:t>
      </w:r>
      <w:r w:rsidRPr="000A6C28">
        <w:rPr>
          <w:szCs w:val="28"/>
        </w:rPr>
        <w:t>едприятием.</w:t>
      </w:r>
    </w:p>
    <w:p w:rsidR="00181D86" w:rsidRPr="00A5215F" w:rsidRDefault="00F7188B" w:rsidP="00F7188B">
      <w:pPr>
        <w:ind w:firstLine="0"/>
      </w:pPr>
      <w:r>
        <w:lastRenderedPageBreak/>
        <w:t xml:space="preserve">        </w:t>
      </w:r>
      <w:r w:rsidR="00A5215F">
        <w:t>6</w:t>
      </w:r>
      <w:r w:rsidR="00181D86" w:rsidRPr="00A5215F">
        <w:t xml:space="preserve">. Для получения субсидии предприятие направляет в </w:t>
      </w:r>
      <w:r w:rsidR="00666BA6">
        <w:t>А</w:t>
      </w:r>
      <w:r w:rsidR="00181D86" w:rsidRPr="00A5215F">
        <w:t xml:space="preserve">дминистрацию </w:t>
      </w:r>
      <w:r>
        <w:t>Семикаракорского</w:t>
      </w:r>
      <w:r w:rsidR="00181D86" w:rsidRPr="00A5215F">
        <w:t xml:space="preserve"> городского поселения заявление на получение субсидии по форме согласно приложению </w:t>
      </w:r>
      <w:r w:rsidR="008A4EA4">
        <w:t xml:space="preserve">№ </w:t>
      </w:r>
      <w:r w:rsidR="00181D86" w:rsidRPr="00A5215F">
        <w:t>1 к настоящему По</w:t>
      </w:r>
      <w:r w:rsidR="008A4EA4">
        <w:t>рядку</w:t>
      </w:r>
      <w:r w:rsidR="00181D86" w:rsidRPr="00A5215F">
        <w:t>, которое является основанием для заключения соглашения о предоставлении субсидии.</w:t>
      </w:r>
    </w:p>
    <w:p w:rsidR="00181D86" w:rsidRPr="00191BC0" w:rsidRDefault="00A5215F" w:rsidP="00F7188B">
      <w:r w:rsidRPr="00191BC0">
        <w:t>7</w:t>
      </w:r>
      <w:r w:rsidR="00181D86" w:rsidRPr="00191BC0">
        <w:t>. К заявлению должны быть приложены следующие документы:</w:t>
      </w:r>
    </w:p>
    <w:p w:rsidR="00181D86" w:rsidRPr="00191BC0" w:rsidRDefault="00181D86" w:rsidP="00F7188B">
      <w:r w:rsidRPr="00191BC0">
        <w:t>- копия свидетельства о государственной регистрации юридического лица;</w:t>
      </w:r>
    </w:p>
    <w:p w:rsidR="00181D86" w:rsidRDefault="00181D86" w:rsidP="00F7188B">
      <w:r w:rsidRPr="00191BC0">
        <w:t>- копия свидетельства о постановке на учет в налоговом органе;</w:t>
      </w:r>
    </w:p>
    <w:p w:rsidR="00783026" w:rsidRDefault="00783026" w:rsidP="00F7188B">
      <w:r>
        <w:t>- расчет обоснование субсидии;</w:t>
      </w:r>
    </w:p>
    <w:p w:rsidR="00D9526F" w:rsidRPr="00191BC0" w:rsidRDefault="00D9526F" w:rsidP="00F7188B">
      <w:r>
        <w:t>- бухгалтерский баланс предприятия за два года предшествующих году предоставления субсидии;</w:t>
      </w:r>
    </w:p>
    <w:p w:rsidR="00AD06DA" w:rsidRPr="0068142C" w:rsidRDefault="00AD06DA" w:rsidP="00F7188B">
      <w:r w:rsidRPr="0068142C">
        <w:t>- документы, подтверждающие произведенные предприятием затраты:</w:t>
      </w:r>
    </w:p>
    <w:p w:rsidR="00AD06DA" w:rsidRPr="0068142C" w:rsidRDefault="00AD06DA" w:rsidP="00F7188B">
      <w:r w:rsidRPr="0068142C">
        <w:t>1) за природный газ</w:t>
      </w:r>
      <w:r w:rsidR="00947972" w:rsidRPr="0068142C">
        <w:t xml:space="preserve"> и </w:t>
      </w:r>
      <w:r w:rsidR="008428CE" w:rsidRPr="0068142C">
        <w:t xml:space="preserve">его </w:t>
      </w:r>
      <w:r w:rsidR="00947972" w:rsidRPr="0068142C">
        <w:t>транспорти</w:t>
      </w:r>
      <w:r w:rsidR="008428CE" w:rsidRPr="0068142C">
        <w:t>ровку</w:t>
      </w:r>
      <w:r w:rsidRPr="0068142C">
        <w:t>:</w:t>
      </w:r>
    </w:p>
    <w:p w:rsidR="00AD06DA" w:rsidRPr="0068142C" w:rsidRDefault="00AD06DA" w:rsidP="00F7188B">
      <w:r w:rsidRPr="0068142C">
        <w:t>- договор поставки газа;</w:t>
      </w:r>
    </w:p>
    <w:p w:rsidR="00AD06DA" w:rsidRPr="0068142C" w:rsidRDefault="00AD06DA" w:rsidP="00F7188B">
      <w:r w:rsidRPr="0068142C">
        <w:t>- товарная накладная;</w:t>
      </w:r>
    </w:p>
    <w:p w:rsidR="00AD06DA" w:rsidRPr="0068142C" w:rsidRDefault="008428CE" w:rsidP="00F7188B">
      <w:r w:rsidRPr="0068142C">
        <w:t>- счет-фактура;</w:t>
      </w:r>
    </w:p>
    <w:p w:rsidR="00947972" w:rsidRDefault="002F2792" w:rsidP="00F7188B">
      <w:r>
        <w:t>- акт – сверки</w:t>
      </w:r>
      <w:r w:rsidR="00EE56C5">
        <w:t>.</w:t>
      </w:r>
    </w:p>
    <w:p w:rsidR="00783026" w:rsidRDefault="00EE56C5" w:rsidP="00F7188B">
      <w:r>
        <w:t xml:space="preserve">2) </w:t>
      </w:r>
      <w:r w:rsidR="00783026">
        <w:t>по задолженности за централизованное отопление по жилищному фонду:</w:t>
      </w:r>
    </w:p>
    <w:p w:rsidR="00783026" w:rsidRDefault="00181258" w:rsidP="00F7188B">
      <w:r>
        <w:t xml:space="preserve"> </w:t>
      </w:r>
      <w:r w:rsidR="00783026">
        <w:t>- справк</w:t>
      </w:r>
      <w:r>
        <w:t>а</w:t>
      </w:r>
      <w:r w:rsidR="00783026">
        <w:t xml:space="preserve"> о количестве абонентов;</w:t>
      </w:r>
    </w:p>
    <w:p w:rsidR="00EE56C5" w:rsidRDefault="00783026" w:rsidP="00F7188B">
      <w:r>
        <w:t xml:space="preserve"> - </w:t>
      </w:r>
      <w:proofErr w:type="spellStart"/>
      <w:r>
        <w:t>оборотно</w:t>
      </w:r>
      <w:proofErr w:type="spellEnd"/>
      <w:r>
        <w:t xml:space="preserve"> - сальдовая ведомость по расчетам с населением;</w:t>
      </w:r>
    </w:p>
    <w:p w:rsidR="00783026" w:rsidRPr="00EE56C5" w:rsidRDefault="00181258" w:rsidP="00F7188B">
      <w:r>
        <w:t xml:space="preserve"> </w:t>
      </w:r>
      <w:r w:rsidR="00783026">
        <w:t>-</w:t>
      </w:r>
      <w:r>
        <w:t xml:space="preserve"> </w:t>
      </w:r>
      <w:r w:rsidR="00783026">
        <w:t>реестр постановлений и актов об окончании</w:t>
      </w:r>
      <w:r w:rsidR="00537AE3">
        <w:t xml:space="preserve"> исполнительного</w:t>
      </w:r>
      <w:r>
        <w:t xml:space="preserve"> производства и возвращении ИД в</w:t>
      </w:r>
      <w:r w:rsidR="00537AE3">
        <w:t>зыскателю в отношении физических лиц по состоянию на дату, предшествующую месяцу обращения с приложением копий документов;</w:t>
      </w:r>
    </w:p>
    <w:p w:rsidR="002F2792" w:rsidRPr="002F2792" w:rsidRDefault="002F2792" w:rsidP="00F7188B">
      <w:r>
        <w:t>-</w:t>
      </w:r>
      <w:r w:rsidR="00181258">
        <w:t xml:space="preserve"> </w:t>
      </w:r>
      <w:r>
        <w:t>решение суда, исполнительный лист (в случае наличия).</w:t>
      </w:r>
    </w:p>
    <w:p w:rsidR="00AD06DA" w:rsidRPr="00A5215F" w:rsidRDefault="00A5215F" w:rsidP="00F7188B">
      <w:r w:rsidRPr="0002686C">
        <w:t>8</w:t>
      </w:r>
      <w:r w:rsidR="00AD06DA" w:rsidRPr="0002686C">
        <w:t>. Ответственность за достоверность предоставляемых в соответствии с настоящим Порядком сведений</w:t>
      </w:r>
      <w:r w:rsidRPr="0002686C">
        <w:t xml:space="preserve"> </w:t>
      </w:r>
      <w:r w:rsidR="00AD06DA" w:rsidRPr="0002686C">
        <w:t>(копий документов, отчетности, иной информации) несет предприятие.</w:t>
      </w:r>
    </w:p>
    <w:p w:rsidR="00AD06DA" w:rsidRPr="00A5215F" w:rsidRDefault="00A5215F" w:rsidP="00F7188B">
      <w:r>
        <w:t>9</w:t>
      </w:r>
      <w:r w:rsidR="00AD06DA" w:rsidRPr="00A5215F">
        <w:t xml:space="preserve">. Администрация </w:t>
      </w:r>
      <w:r w:rsidR="00F7188B">
        <w:t>Семикаракорского</w:t>
      </w:r>
      <w:r w:rsidR="00AD06DA" w:rsidRPr="00A5215F">
        <w:t xml:space="preserve"> городского поселения осуществляет </w:t>
      </w:r>
      <w:r w:rsidR="00AD06DA" w:rsidRPr="00B228DA">
        <w:t>прием заявлени</w:t>
      </w:r>
      <w:r w:rsidR="0068142C" w:rsidRPr="00B228DA">
        <w:t>я</w:t>
      </w:r>
      <w:r w:rsidR="00AD06DA" w:rsidRPr="00A5215F">
        <w:t xml:space="preserve"> в течение текущего финансового года (но не позднее </w:t>
      </w:r>
      <w:r w:rsidR="00537AE3">
        <w:t>2</w:t>
      </w:r>
      <w:r w:rsidR="00035999">
        <w:t>5</w:t>
      </w:r>
      <w:r w:rsidR="00AD06DA" w:rsidRPr="00A5215F">
        <w:t xml:space="preserve"> декабря).</w:t>
      </w:r>
    </w:p>
    <w:p w:rsidR="00CB5915" w:rsidRPr="00A5215F" w:rsidRDefault="00AD06DA" w:rsidP="00F7188B">
      <w:r w:rsidRPr="00B228DA">
        <w:t>Рассмотрение заявлени</w:t>
      </w:r>
      <w:r w:rsidR="0068142C" w:rsidRPr="00B228DA">
        <w:t>я</w:t>
      </w:r>
      <w:r w:rsidRPr="00A5215F">
        <w:t xml:space="preserve"> и приложенных к нему документов осуществляет рабочая группа</w:t>
      </w:r>
      <w:r w:rsidR="0068142C" w:rsidRPr="0068142C">
        <w:t xml:space="preserve"> </w:t>
      </w:r>
      <w:r w:rsidR="0068142C">
        <w:t xml:space="preserve">по </w:t>
      </w:r>
      <w:r w:rsidR="0068142C" w:rsidRPr="0068142C">
        <w:t xml:space="preserve">определению получателя субсидии </w:t>
      </w:r>
      <w:r w:rsidR="009D7447">
        <w:t>(далее – Рабочая группа)</w:t>
      </w:r>
      <w:r w:rsidRPr="00A5215F">
        <w:t xml:space="preserve"> </w:t>
      </w:r>
      <w:r w:rsidR="00CB5915" w:rsidRPr="00A5215F">
        <w:t xml:space="preserve">в течение </w:t>
      </w:r>
      <w:r w:rsidR="00537AE3">
        <w:t>3</w:t>
      </w:r>
      <w:r w:rsidR="00CB5915" w:rsidRPr="00A5215F">
        <w:t xml:space="preserve"> </w:t>
      </w:r>
      <w:r w:rsidR="00181258">
        <w:t xml:space="preserve">–х </w:t>
      </w:r>
      <w:r w:rsidR="00CB5915" w:rsidRPr="00A5215F">
        <w:t xml:space="preserve">дней </w:t>
      </w:r>
      <w:proofErr w:type="gramStart"/>
      <w:r w:rsidR="00CB5915" w:rsidRPr="00A5215F">
        <w:t>с даты</w:t>
      </w:r>
      <w:proofErr w:type="gramEnd"/>
      <w:r w:rsidR="00CB5915" w:rsidRPr="00A5215F">
        <w:t xml:space="preserve"> его подачи.</w:t>
      </w:r>
    </w:p>
    <w:p w:rsidR="00AD06DA" w:rsidRPr="009D7447" w:rsidRDefault="00CB5915" w:rsidP="00F7188B">
      <w:r w:rsidRPr="009D7447">
        <w:t xml:space="preserve">Рабочая группа на основании предоставленных получателем субсидии документов, формирует реестр </w:t>
      </w:r>
      <w:r w:rsidR="001752EC">
        <w:t>получателя субсидии</w:t>
      </w:r>
      <w:r w:rsidR="009D7447" w:rsidRPr="009D7447">
        <w:t>, (далее -  реестр получателя)</w:t>
      </w:r>
      <w:r w:rsidRPr="009D7447">
        <w:t xml:space="preserve">, который утверждается главой </w:t>
      </w:r>
      <w:r w:rsidR="00F7188B" w:rsidRPr="009D7447">
        <w:t>Администрации Семикаракорского городского поселения</w:t>
      </w:r>
      <w:r w:rsidRPr="009D7447">
        <w:t xml:space="preserve">, по форме согласно приложению </w:t>
      </w:r>
      <w:r w:rsidR="00945EC5">
        <w:t xml:space="preserve">№ </w:t>
      </w:r>
      <w:r w:rsidRPr="009D7447">
        <w:t>2 к настоящему П</w:t>
      </w:r>
      <w:r w:rsidR="00945EC5">
        <w:t>орядку</w:t>
      </w:r>
      <w:r w:rsidRPr="009D7447">
        <w:t>.</w:t>
      </w:r>
    </w:p>
    <w:p w:rsidR="00CB5915" w:rsidRPr="00A5215F" w:rsidRDefault="00A5215F" w:rsidP="00F7188B">
      <w:r w:rsidRPr="009D7447">
        <w:t>10</w:t>
      </w:r>
      <w:r w:rsidR="00CB5915" w:rsidRPr="009D7447">
        <w:t xml:space="preserve">. </w:t>
      </w:r>
      <w:r w:rsidR="00537AE3">
        <w:t>П</w:t>
      </w:r>
      <w:r w:rsidR="00CB5915" w:rsidRPr="009D7447">
        <w:t>редприяти</w:t>
      </w:r>
      <w:r w:rsidR="009D7447" w:rsidRPr="009D7447">
        <w:t>е</w:t>
      </w:r>
      <w:r w:rsidR="00CB5915" w:rsidRPr="009D7447">
        <w:t xml:space="preserve"> уведомля</w:t>
      </w:r>
      <w:r w:rsidR="009D7447" w:rsidRPr="009D7447">
        <w:t>е</w:t>
      </w:r>
      <w:r w:rsidR="00CB5915" w:rsidRPr="009D7447">
        <w:t xml:space="preserve">тся о включении (отказе) в число получателей субсидии в письменной форме в течение </w:t>
      </w:r>
      <w:r w:rsidR="00537AE3">
        <w:t>5</w:t>
      </w:r>
      <w:r w:rsidR="00CB5915" w:rsidRPr="009D7447">
        <w:t xml:space="preserve"> дней </w:t>
      </w:r>
      <w:proofErr w:type="gramStart"/>
      <w:r w:rsidR="00CB5915" w:rsidRPr="009D7447">
        <w:t>с даты рассмотрения</w:t>
      </w:r>
      <w:proofErr w:type="gramEnd"/>
      <w:r w:rsidR="00CB5915" w:rsidRPr="009D7447">
        <w:t xml:space="preserve"> заявок.</w:t>
      </w:r>
    </w:p>
    <w:p w:rsidR="00CB5915" w:rsidRPr="00A5215F" w:rsidRDefault="00A5215F" w:rsidP="00F7188B">
      <w:r>
        <w:lastRenderedPageBreak/>
        <w:t>11</w:t>
      </w:r>
      <w:r w:rsidR="00CB5915" w:rsidRPr="00A5215F">
        <w:t>. Администрация</w:t>
      </w:r>
      <w:r w:rsidR="00B228DA">
        <w:t xml:space="preserve"> Семикаракорского городского поселения</w:t>
      </w:r>
      <w:r w:rsidR="00CB5915" w:rsidRPr="00A5215F">
        <w:t xml:space="preserve"> заключает с получател</w:t>
      </w:r>
      <w:r w:rsidR="009D7447">
        <w:t>е</w:t>
      </w:r>
      <w:r w:rsidR="00CB5915" w:rsidRPr="00A5215F">
        <w:t xml:space="preserve">м субсидии </w:t>
      </w:r>
      <w:r w:rsidR="009D7447">
        <w:t>С</w:t>
      </w:r>
      <w:r w:rsidR="00CB5915" w:rsidRPr="00A5215F">
        <w:t>оглашение о предоставлении</w:t>
      </w:r>
      <w:r w:rsidR="009D7447">
        <w:t xml:space="preserve"> субсидии</w:t>
      </w:r>
      <w:r w:rsidR="00537AE3">
        <w:t>.</w:t>
      </w:r>
    </w:p>
    <w:p w:rsidR="00AD06DA" w:rsidRPr="00A5215F" w:rsidRDefault="00CB5915" w:rsidP="003F77A6">
      <w:r w:rsidRPr="00A5215F">
        <w:t>В соглашении в обязательном порядке содержатся:</w:t>
      </w:r>
    </w:p>
    <w:p w:rsidR="00CB5915" w:rsidRPr="00A5215F" w:rsidRDefault="00CB5915" w:rsidP="003F77A6">
      <w:r w:rsidRPr="00A5215F">
        <w:t>- сроки перечисления субсиди</w:t>
      </w:r>
      <w:r w:rsidR="003F77A6">
        <w:t>и</w:t>
      </w:r>
      <w:r w:rsidRPr="00A5215F">
        <w:t>;</w:t>
      </w:r>
    </w:p>
    <w:p w:rsidR="00CB5915" w:rsidRPr="00A5215F" w:rsidRDefault="00CB5915" w:rsidP="003F77A6">
      <w:r w:rsidRPr="00A5215F">
        <w:t>- порядок использования остатка субсиди</w:t>
      </w:r>
      <w:r w:rsidR="003F77A6">
        <w:t>и</w:t>
      </w:r>
      <w:r w:rsidRPr="00A5215F">
        <w:t>, не использованного в течение текущего финансового года;</w:t>
      </w:r>
      <w:r w:rsidR="00382FA6" w:rsidRPr="00A5215F">
        <w:t xml:space="preserve"> </w:t>
      </w:r>
    </w:p>
    <w:p w:rsidR="00CB5915" w:rsidRPr="00A5215F" w:rsidRDefault="00CB5915" w:rsidP="003F77A6">
      <w:r w:rsidRPr="00A5215F">
        <w:t xml:space="preserve">- порядок возврата сумм, использованных получателем субсидии, в случае установления </w:t>
      </w:r>
      <w:r w:rsidR="00382FA6" w:rsidRPr="00A5215F">
        <w:t xml:space="preserve">по итогам проверок, проведенных </w:t>
      </w:r>
      <w:r w:rsidR="009D7447">
        <w:t>А</w:t>
      </w:r>
      <w:r w:rsidR="00382FA6" w:rsidRPr="00A5215F">
        <w:t>дминистрацией, факта нарушения условий, установленных при предоставлении субсиди</w:t>
      </w:r>
      <w:r w:rsidR="009D7447">
        <w:t>и</w:t>
      </w:r>
      <w:r w:rsidR="00382FA6" w:rsidRPr="00A5215F">
        <w:t>;</w:t>
      </w:r>
    </w:p>
    <w:p w:rsidR="00382FA6" w:rsidRPr="00A5215F" w:rsidRDefault="00382FA6" w:rsidP="003F77A6">
      <w:r w:rsidRPr="00A5215F">
        <w:t>- порядок и сроки предоставления отчетности об использовании субсиди</w:t>
      </w:r>
      <w:r w:rsidR="009D7447">
        <w:t>и</w:t>
      </w:r>
      <w:r w:rsidRPr="00A5215F">
        <w:t xml:space="preserve">, </w:t>
      </w:r>
      <w:proofErr w:type="gramStart"/>
      <w:r w:rsidRPr="00A5215F">
        <w:t>установленных</w:t>
      </w:r>
      <w:proofErr w:type="gramEnd"/>
      <w:r w:rsidRPr="00A5215F">
        <w:t xml:space="preserve"> главным распорядителем;</w:t>
      </w:r>
    </w:p>
    <w:p w:rsidR="00382FA6" w:rsidRPr="009D7447" w:rsidRDefault="00A5215F" w:rsidP="003F77A6">
      <w:r w:rsidRPr="009D7447">
        <w:t>-</w:t>
      </w:r>
      <w:r w:rsidR="00382FA6" w:rsidRPr="009D7447">
        <w:t xml:space="preserve"> основания и условия одностороннего отказа </w:t>
      </w:r>
      <w:r w:rsidR="00B228DA">
        <w:t>Сторон</w:t>
      </w:r>
      <w:r w:rsidR="00382FA6" w:rsidRPr="009D7447">
        <w:t xml:space="preserve"> от исполнения условий соглашения в соответствии с Гражданским кодексом Российской Федерации и возврата полученной субсидии;</w:t>
      </w:r>
    </w:p>
    <w:p w:rsidR="00382FA6" w:rsidRPr="00A5215F" w:rsidRDefault="00382FA6" w:rsidP="003F77A6">
      <w:r w:rsidRPr="009D7447">
        <w:t xml:space="preserve">- </w:t>
      </w:r>
      <w:r w:rsidR="00F40386" w:rsidRPr="009D7447">
        <w:t>право проведения обязательной проверки главного распорядителя на проведение проверок соблюдения получателем субсиди</w:t>
      </w:r>
      <w:r w:rsidR="009D7447">
        <w:t>и</w:t>
      </w:r>
      <w:r w:rsidR="00F40386" w:rsidRPr="009D7447">
        <w:t xml:space="preserve"> условий, целей и порядка их предоставления.</w:t>
      </w:r>
    </w:p>
    <w:p w:rsidR="00F40386" w:rsidRDefault="003866BA" w:rsidP="003F77A6">
      <w:r>
        <w:t>п</w:t>
      </w:r>
      <w:r w:rsidR="00F40386" w:rsidRPr="00A5215F">
        <w:t xml:space="preserve">раво подписи </w:t>
      </w:r>
      <w:r w:rsidR="009D7447">
        <w:t>С</w:t>
      </w:r>
      <w:r w:rsidR="003F77A6">
        <w:t>оглашения</w:t>
      </w:r>
      <w:r w:rsidR="00F40386" w:rsidRPr="00A5215F">
        <w:t xml:space="preserve"> имеет глава </w:t>
      </w:r>
      <w:r w:rsidR="003F77A6">
        <w:t>А</w:t>
      </w:r>
      <w:r w:rsidR="00F40386" w:rsidRPr="00A5215F">
        <w:t xml:space="preserve">дминистрации </w:t>
      </w:r>
      <w:r w:rsidR="003F77A6">
        <w:t>Семикаракорского</w:t>
      </w:r>
      <w:r w:rsidR="00A5215F">
        <w:t xml:space="preserve"> городского поселения либо лицо, исполняющее его обязанно</w:t>
      </w:r>
      <w:r w:rsidR="00B228DA">
        <w:t>сти.</w:t>
      </w:r>
    </w:p>
    <w:p w:rsidR="00267C32" w:rsidRDefault="00A5215F" w:rsidP="003F77A6">
      <w:r w:rsidRPr="00267C32">
        <w:t>12. Перечисление субсидии</w:t>
      </w:r>
      <w:r w:rsidR="00191BC0" w:rsidRPr="00267C32">
        <w:rPr>
          <w:szCs w:val="28"/>
        </w:rPr>
        <w:t xml:space="preserve"> </w:t>
      </w:r>
      <w:r w:rsidR="003F77A6" w:rsidRPr="00267C32">
        <w:rPr>
          <w:szCs w:val="28"/>
        </w:rPr>
        <w:t xml:space="preserve">предприятию </w:t>
      </w:r>
      <w:r w:rsidR="00B009AB" w:rsidRPr="00267C32">
        <w:rPr>
          <w:szCs w:val="28"/>
        </w:rPr>
        <w:t>осуществляется</w:t>
      </w:r>
      <w:r w:rsidR="001752EC" w:rsidRPr="00267C32">
        <w:rPr>
          <w:szCs w:val="28"/>
        </w:rPr>
        <w:t xml:space="preserve"> </w:t>
      </w:r>
      <w:r w:rsidRPr="00267C32">
        <w:t xml:space="preserve">путем перечисления денежных средств на расчетный счет предприятия, открытый в кредитном учреждении (банке). </w:t>
      </w:r>
    </w:p>
    <w:p w:rsidR="00A5215F" w:rsidRDefault="00914317" w:rsidP="003F77A6">
      <w:r>
        <w:t xml:space="preserve">13. </w:t>
      </w:r>
      <w:r w:rsidR="00537AE3">
        <w:t>П</w:t>
      </w:r>
      <w:r>
        <w:t>редприяти</w:t>
      </w:r>
      <w:r w:rsidR="003F77A6">
        <w:t>е, оказывающе</w:t>
      </w:r>
      <w:r>
        <w:t>е услуги по теплоснабжению нес</w:t>
      </w:r>
      <w:r w:rsidR="003F77A6">
        <w:t>ет</w:t>
      </w:r>
      <w:r>
        <w:t xml:space="preserve"> в соответствии с действующим законодательством ответственность за нецелевое использование субсидий, а также за достоверность предоставляемых в соответствии с заключенным соглашением данных, подтверждающих целевое использование субсидии.</w:t>
      </w:r>
    </w:p>
    <w:p w:rsidR="00914317" w:rsidRDefault="00914317" w:rsidP="003F77A6">
      <w:r>
        <w:t>14. Субсидия</w:t>
      </w:r>
      <w:r w:rsidR="004A2F6F" w:rsidRPr="004A2F6F">
        <w:rPr>
          <w:szCs w:val="28"/>
        </w:rPr>
        <w:t xml:space="preserve"> </w:t>
      </w:r>
      <w:r w:rsidR="004A2F6F" w:rsidRPr="001F51DE">
        <w:rPr>
          <w:szCs w:val="28"/>
        </w:rPr>
        <w:t>на финансовое обеспечение затрат, связанных с о</w:t>
      </w:r>
      <w:r w:rsidR="008F6F22">
        <w:rPr>
          <w:szCs w:val="28"/>
        </w:rPr>
        <w:t>рганизацией</w:t>
      </w:r>
      <w:r w:rsidR="004A2F6F" w:rsidRPr="001F51DE">
        <w:rPr>
          <w:szCs w:val="28"/>
        </w:rPr>
        <w:t xml:space="preserve"> теплоснабжения</w:t>
      </w:r>
      <w:r>
        <w:t xml:space="preserve"> подлежит возврату в бюджет </w:t>
      </w:r>
      <w:r w:rsidR="003F77A6">
        <w:t>Семикаракорского</w:t>
      </w:r>
      <w:r>
        <w:t xml:space="preserve"> городского поселения в следующих случаях:</w:t>
      </w:r>
    </w:p>
    <w:p w:rsidR="00914317" w:rsidRDefault="00914317" w:rsidP="003F77A6">
      <w:r>
        <w:t>- предоставления получателем субсидии недостоверных сведений в документах, предусмотренных в п.</w:t>
      </w:r>
      <w:r w:rsidR="001829A5">
        <w:t xml:space="preserve"> </w:t>
      </w:r>
      <w:r>
        <w:t>2 настоящего Порядка;</w:t>
      </w:r>
    </w:p>
    <w:p w:rsidR="00914317" w:rsidRDefault="00914317" w:rsidP="003F77A6">
      <w:r>
        <w:t>- неисполнения или ненадлежащего исполнения обязательств по согла</w:t>
      </w:r>
      <w:r w:rsidR="003F77A6">
        <w:t>шению</w:t>
      </w:r>
      <w:r>
        <w:t xml:space="preserve"> о предоставлении субсидии;</w:t>
      </w:r>
    </w:p>
    <w:p w:rsidR="00914317" w:rsidRDefault="00914317" w:rsidP="003F77A6">
      <w:r>
        <w:t>- нецелевого использования субсидии, в том числе выявленного по результатам контроля;</w:t>
      </w:r>
    </w:p>
    <w:p w:rsidR="00914317" w:rsidRDefault="00914317" w:rsidP="003F77A6">
      <w:r>
        <w:t>- расторжения соглашения о предоставлении субсидии;</w:t>
      </w:r>
    </w:p>
    <w:p w:rsidR="00914317" w:rsidRDefault="00914317" w:rsidP="003F77A6">
      <w:r>
        <w:t>- в иных случаях, предусмотренных действующим законодательством.</w:t>
      </w:r>
    </w:p>
    <w:p w:rsidR="00914317" w:rsidRDefault="00914317" w:rsidP="003F77A6">
      <w:r>
        <w:t>15. При выявлении обстоятельств, указанных в п.14 настоящего Порядка, предприяти</w:t>
      </w:r>
      <w:r w:rsidR="00B228DA">
        <w:t>е</w:t>
      </w:r>
      <w:r>
        <w:t xml:space="preserve"> в течение 30-ти дней возвраща</w:t>
      </w:r>
      <w:r w:rsidR="00B228DA">
        <w:t>е</w:t>
      </w:r>
      <w:r>
        <w:t xml:space="preserve">т субсидию. При отказе от добровольного </w:t>
      </w:r>
      <w:r w:rsidR="001122DC">
        <w:t xml:space="preserve">возврата указанных средств по иску </w:t>
      </w:r>
      <w:r w:rsidR="009D7447">
        <w:t>А</w:t>
      </w:r>
      <w:r w:rsidR="001122DC">
        <w:t>дмини</w:t>
      </w:r>
      <w:r w:rsidR="009D7447">
        <w:t>страции Семикаракорс</w:t>
      </w:r>
      <w:r w:rsidR="001122DC">
        <w:t>кого городского поселения</w:t>
      </w:r>
      <w:r w:rsidR="00181258">
        <w:t>,</w:t>
      </w:r>
      <w:r w:rsidR="001122DC">
        <w:t xml:space="preserve"> в судебном порядке в соответствии с законодательством Российской Федерации.</w:t>
      </w:r>
    </w:p>
    <w:p w:rsidR="001122DC" w:rsidRDefault="003F77A6" w:rsidP="003F77A6">
      <w:pPr>
        <w:tabs>
          <w:tab w:val="left" w:pos="567"/>
        </w:tabs>
        <w:ind w:firstLine="0"/>
      </w:pPr>
      <w:r>
        <w:lastRenderedPageBreak/>
        <w:t xml:space="preserve">        </w:t>
      </w:r>
      <w:r w:rsidR="001122DC">
        <w:t>16. При предоставлении субсидии</w:t>
      </w:r>
      <w:r w:rsidR="004A2F6F" w:rsidRPr="004A2F6F">
        <w:rPr>
          <w:szCs w:val="28"/>
        </w:rPr>
        <w:t xml:space="preserve"> </w:t>
      </w:r>
      <w:r w:rsidRPr="003F77A6">
        <w:rPr>
          <w:szCs w:val="28"/>
        </w:rPr>
        <w:t xml:space="preserve">предприятию </w:t>
      </w:r>
      <w:r w:rsidR="001122DC">
        <w:t xml:space="preserve">проводится обязательная проверка соблюдения условий, целей и порядка предоставления </w:t>
      </w:r>
      <w:r w:rsidR="001122DC" w:rsidRPr="009D7447">
        <w:t>субсиди</w:t>
      </w:r>
      <w:r w:rsidR="009D7447" w:rsidRPr="009D7447">
        <w:t>и</w:t>
      </w:r>
      <w:r w:rsidR="001122DC" w:rsidRPr="009D7447">
        <w:t xml:space="preserve"> </w:t>
      </w:r>
      <w:r w:rsidR="009D7447" w:rsidRPr="009D7447">
        <w:t>ее</w:t>
      </w:r>
      <w:r w:rsidR="001122DC" w:rsidRPr="009D7447">
        <w:t xml:space="preserve"> получател</w:t>
      </w:r>
      <w:r w:rsidR="009D7447" w:rsidRPr="009D7447">
        <w:t>ю</w:t>
      </w:r>
      <w:r w:rsidR="001122DC">
        <w:t>.</w:t>
      </w:r>
    </w:p>
    <w:p w:rsidR="002A37B2" w:rsidRDefault="003F77A6" w:rsidP="003F77A6">
      <w:pPr>
        <w:tabs>
          <w:tab w:val="left" w:pos="567"/>
        </w:tabs>
        <w:ind w:firstLine="0"/>
      </w:pPr>
      <w:r>
        <w:t xml:space="preserve">       </w:t>
      </w:r>
      <w:r w:rsidR="001122DC">
        <w:t>17. Остатки субсидий, неиспользованные в отчетном финансовом году</w:t>
      </w:r>
      <w:r w:rsidR="00D7031B">
        <w:t xml:space="preserve"> подлежат возврату </w:t>
      </w:r>
      <w:r w:rsidR="001122DC">
        <w:t xml:space="preserve"> в текущем финансовом году в бюджет </w:t>
      </w:r>
      <w:r w:rsidR="00DA7619">
        <w:t>Семикаракорского</w:t>
      </w:r>
      <w:r w:rsidR="001122DC">
        <w:t xml:space="preserve"> городского поселения</w:t>
      </w:r>
      <w:r w:rsidR="00DA7619">
        <w:t xml:space="preserve"> Семикаракорского района</w:t>
      </w:r>
      <w:r w:rsidR="001122DC">
        <w:t xml:space="preserve"> не позднее 1 февраля.</w:t>
      </w:r>
    </w:p>
    <w:p w:rsidR="00513FB1" w:rsidRDefault="00513FB1" w:rsidP="003F77A6">
      <w:pPr>
        <w:tabs>
          <w:tab w:val="left" w:pos="567"/>
        </w:tabs>
        <w:ind w:firstLine="0"/>
      </w:pPr>
    </w:p>
    <w:p w:rsidR="00513FB1" w:rsidRDefault="00513FB1" w:rsidP="003F77A6">
      <w:pPr>
        <w:tabs>
          <w:tab w:val="left" w:pos="567"/>
        </w:tabs>
        <w:ind w:firstLine="0"/>
      </w:pPr>
    </w:p>
    <w:p w:rsidR="00513FB1" w:rsidRDefault="00181258" w:rsidP="003F77A6">
      <w:pPr>
        <w:tabs>
          <w:tab w:val="left" w:pos="567"/>
        </w:tabs>
        <w:ind w:firstLine="0"/>
      </w:pPr>
      <w:r>
        <w:t>З</w:t>
      </w:r>
      <w:r w:rsidR="00513FB1">
        <w:t>аместител</w:t>
      </w:r>
      <w:r>
        <w:t>ь</w:t>
      </w:r>
      <w:r w:rsidR="00513FB1">
        <w:t xml:space="preserve"> главы Администрации </w:t>
      </w:r>
    </w:p>
    <w:p w:rsidR="00513FB1" w:rsidRDefault="00513FB1" w:rsidP="003F77A6">
      <w:pPr>
        <w:tabs>
          <w:tab w:val="left" w:pos="567"/>
        </w:tabs>
        <w:ind w:firstLine="0"/>
      </w:pPr>
      <w:r>
        <w:t>Семикаракорского городского</w:t>
      </w:r>
    </w:p>
    <w:p w:rsidR="00513FB1" w:rsidRDefault="00513FB1" w:rsidP="003F77A6">
      <w:pPr>
        <w:tabs>
          <w:tab w:val="left" w:pos="567"/>
        </w:tabs>
        <w:ind w:firstLine="0"/>
      </w:pPr>
      <w:r>
        <w:t>поселения по социальному развитию</w:t>
      </w:r>
    </w:p>
    <w:p w:rsidR="00513FB1" w:rsidRPr="00A5215F" w:rsidRDefault="00513FB1" w:rsidP="003F77A6">
      <w:pPr>
        <w:tabs>
          <w:tab w:val="left" w:pos="567"/>
        </w:tabs>
        <w:ind w:firstLine="0"/>
      </w:pPr>
      <w:r>
        <w:t xml:space="preserve">и организационной работе                                                             </w:t>
      </w:r>
      <w:r w:rsidR="00181258">
        <w:t>Г.В. Юсина</w:t>
      </w:r>
    </w:p>
    <w:p w:rsidR="009B4922" w:rsidRPr="00A5215F" w:rsidRDefault="009B4922" w:rsidP="009E0051">
      <w:pPr>
        <w:ind w:firstLine="1134"/>
      </w:pPr>
    </w:p>
    <w:p w:rsidR="00770FBE" w:rsidRPr="00A5215F" w:rsidRDefault="00770FBE" w:rsidP="00A5215F">
      <w:pPr>
        <w:ind w:right="-1418" w:firstLine="1134"/>
        <w:sectPr w:rsidR="00770FBE" w:rsidRPr="00A5215F" w:rsidSect="009E0051">
          <w:pgSz w:w="11906" w:h="16838"/>
          <w:pgMar w:top="1134" w:right="849" w:bottom="1134" w:left="1701" w:header="0" w:footer="284" w:gutter="0"/>
          <w:cols w:space="720"/>
          <w:titlePg/>
          <w:docGrid w:linePitch="381"/>
        </w:sectPr>
      </w:pPr>
    </w:p>
    <w:p w:rsidR="00B827FB" w:rsidRPr="00E510D1" w:rsidRDefault="00181258" w:rsidP="00B827FB">
      <w:pPr>
        <w:ind w:left="5103" w:firstLine="0"/>
        <w:jc w:val="left"/>
        <w:rPr>
          <w:rFonts w:eastAsia="Calibri"/>
          <w:szCs w:val="28"/>
          <w:lang w:eastAsia="en-US"/>
        </w:rPr>
      </w:pPr>
      <w:r>
        <w:rPr>
          <w:rFonts w:eastAsia="Calibri"/>
          <w:szCs w:val="28"/>
          <w:lang w:eastAsia="en-US"/>
        </w:rPr>
        <w:lastRenderedPageBreak/>
        <w:t xml:space="preserve">                      </w:t>
      </w:r>
      <w:r w:rsidR="00B827FB" w:rsidRPr="00E510D1">
        <w:rPr>
          <w:rFonts w:eastAsia="Calibri"/>
          <w:szCs w:val="28"/>
          <w:lang w:eastAsia="en-US"/>
        </w:rPr>
        <w:t xml:space="preserve">Приложение </w:t>
      </w:r>
      <w:r w:rsidR="008A4EA4">
        <w:rPr>
          <w:rFonts w:eastAsia="Calibri"/>
          <w:szCs w:val="28"/>
          <w:lang w:eastAsia="en-US"/>
        </w:rPr>
        <w:t xml:space="preserve">№ </w:t>
      </w:r>
      <w:r w:rsidR="00CB382E">
        <w:rPr>
          <w:rFonts w:eastAsia="Calibri"/>
          <w:szCs w:val="28"/>
          <w:lang w:eastAsia="en-US"/>
        </w:rPr>
        <w:t>1</w:t>
      </w:r>
    </w:p>
    <w:p w:rsidR="00537AE3" w:rsidRDefault="00B827FB" w:rsidP="00537AE3">
      <w:pPr>
        <w:pStyle w:val="68"/>
        <w:shd w:val="clear" w:color="auto" w:fill="auto"/>
        <w:spacing w:after="0" w:line="317" w:lineRule="exact"/>
        <w:ind w:left="993" w:right="-1" w:hanging="973"/>
        <w:jc w:val="right"/>
        <w:rPr>
          <w:color w:val="auto"/>
          <w:spacing w:val="0"/>
          <w:sz w:val="28"/>
          <w:szCs w:val="28"/>
          <w:lang w:bidi="ar-SA"/>
        </w:rPr>
      </w:pPr>
      <w:r w:rsidRPr="00E510D1">
        <w:rPr>
          <w:rFonts w:eastAsia="Calibri"/>
          <w:szCs w:val="28"/>
          <w:lang w:eastAsia="en-US"/>
        </w:rPr>
        <w:t xml:space="preserve">к </w:t>
      </w:r>
      <w:r w:rsidR="00A53388">
        <w:rPr>
          <w:rFonts w:eastAsia="Calibri"/>
          <w:szCs w:val="28"/>
          <w:lang w:eastAsia="en-US"/>
        </w:rPr>
        <w:t xml:space="preserve">Порядку </w:t>
      </w:r>
      <w:r w:rsidR="00537AE3" w:rsidRPr="00C10FE2">
        <w:rPr>
          <w:color w:val="auto"/>
          <w:spacing w:val="0"/>
          <w:sz w:val="28"/>
          <w:szCs w:val="28"/>
          <w:lang w:bidi="ar-SA"/>
        </w:rPr>
        <w:t>предоставления субсидии</w:t>
      </w:r>
    </w:p>
    <w:p w:rsidR="00537AE3" w:rsidRDefault="00537AE3" w:rsidP="00537AE3">
      <w:pPr>
        <w:tabs>
          <w:tab w:val="left" w:pos="284"/>
        </w:tabs>
        <w:suppressAutoHyphens/>
        <w:ind w:right="-1" w:firstLine="284"/>
        <w:jc w:val="right"/>
        <w:rPr>
          <w:szCs w:val="28"/>
        </w:rPr>
      </w:pPr>
      <w:r>
        <w:rPr>
          <w:szCs w:val="28"/>
        </w:rPr>
        <w:t xml:space="preserve">              </w:t>
      </w:r>
      <w:r w:rsidRPr="00C10FE2">
        <w:rPr>
          <w:szCs w:val="28"/>
        </w:rPr>
        <w:t>предприяти</w:t>
      </w:r>
      <w:r>
        <w:rPr>
          <w:szCs w:val="28"/>
        </w:rPr>
        <w:t xml:space="preserve">ям, осуществляющим </w:t>
      </w:r>
      <w:proofErr w:type="gramStart"/>
      <w:r>
        <w:rPr>
          <w:szCs w:val="28"/>
        </w:rPr>
        <w:t>свою</w:t>
      </w:r>
      <w:proofErr w:type="gramEnd"/>
      <w:r>
        <w:rPr>
          <w:szCs w:val="28"/>
        </w:rPr>
        <w:t xml:space="preserve"> </w:t>
      </w:r>
    </w:p>
    <w:p w:rsidR="00537AE3" w:rsidRDefault="00537AE3" w:rsidP="00537AE3">
      <w:pPr>
        <w:tabs>
          <w:tab w:val="left" w:pos="284"/>
        </w:tabs>
        <w:suppressAutoHyphens/>
        <w:ind w:right="-1" w:firstLine="284"/>
        <w:jc w:val="right"/>
        <w:rPr>
          <w:szCs w:val="28"/>
        </w:rPr>
      </w:pPr>
      <w:r>
        <w:rPr>
          <w:szCs w:val="28"/>
        </w:rPr>
        <w:t>деятельность в сфере теплоснабжения</w:t>
      </w:r>
      <w:r w:rsidRPr="00C10FE2">
        <w:rPr>
          <w:szCs w:val="28"/>
        </w:rPr>
        <w:t xml:space="preserve">, </w:t>
      </w:r>
    </w:p>
    <w:p w:rsidR="00537AE3" w:rsidRDefault="00537AE3" w:rsidP="00537AE3">
      <w:pPr>
        <w:tabs>
          <w:tab w:val="left" w:pos="284"/>
        </w:tabs>
        <w:suppressAutoHyphens/>
        <w:ind w:right="-1" w:firstLine="284"/>
        <w:jc w:val="right"/>
        <w:rPr>
          <w:szCs w:val="28"/>
        </w:rPr>
      </w:pPr>
      <w:r w:rsidRPr="00C10FE2">
        <w:rPr>
          <w:szCs w:val="28"/>
        </w:rPr>
        <w:t xml:space="preserve">на </w:t>
      </w:r>
      <w:r>
        <w:rPr>
          <w:szCs w:val="28"/>
        </w:rPr>
        <w:t xml:space="preserve">финансовое обеспечение </w:t>
      </w:r>
      <w:r w:rsidR="00181258">
        <w:rPr>
          <w:szCs w:val="28"/>
        </w:rPr>
        <w:t xml:space="preserve">(возмещение) </w:t>
      </w:r>
      <w:r>
        <w:rPr>
          <w:szCs w:val="28"/>
        </w:rPr>
        <w:t xml:space="preserve">затрат, </w:t>
      </w:r>
    </w:p>
    <w:p w:rsidR="00537AE3" w:rsidRDefault="00537AE3" w:rsidP="00537AE3">
      <w:pPr>
        <w:tabs>
          <w:tab w:val="left" w:pos="284"/>
        </w:tabs>
        <w:suppressAutoHyphens/>
        <w:ind w:right="-1" w:firstLine="284"/>
        <w:jc w:val="right"/>
        <w:rPr>
          <w:szCs w:val="28"/>
        </w:rPr>
      </w:pPr>
      <w:proofErr w:type="gramStart"/>
      <w:r>
        <w:rPr>
          <w:szCs w:val="28"/>
        </w:rPr>
        <w:t>связанных</w:t>
      </w:r>
      <w:proofErr w:type="gramEnd"/>
      <w:r>
        <w:rPr>
          <w:szCs w:val="28"/>
        </w:rPr>
        <w:t xml:space="preserve"> с о</w:t>
      </w:r>
      <w:r w:rsidR="008F6F22">
        <w:rPr>
          <w:szCs w:val="28"/>
        </w:rPr>
        <w:t>рганизацией</w:t>
      </w:r>
      <w:r>
        <w:rPr>
          <w:szCs w:val="28"/>
        </w:rPr>
        <w:t xml:space="preserve"> </w:t>
      </w:r>
      <w:r w:rsidRPr="00C10FE2">
        <w:rPr>
          <w:szCs w:val="28"/>
        </w:rPr>
        <w:t>теплоснабжени</w:t>
      </w:r>
      <w:r>
        <w:rPr>
          <w:szCs w:val="28"/>
        </w:rPr>
        <w:t xml:space="preserve">я, </w:t>
      </w:r>
    </w:p>
    <w:p w:rsidR="00537AE3" w:rsidRDefault="00537AE3" w:rsidP="00537AE3">
      <w:pPr>
        <w:tabs>
          <w:tab w:val="left" w:pos="284"/>
        </w:tabs>
        <w:suppressAutoHyphens/>
        <w:ind w:right="-1" w:firstLine="284"/>
        <w:jc w:val="right"/>
        <w:rPr>
          <w:szCs w:val="28"/>
        </w:rPr>
      </w:pPr>
      <w:r w:rsidRPr="00C10FE2">
        <w:rPr>
          <w:szCs w:val="28"/>
        </w:rPr>
        <w:t xml:space="preserve">на территории Семикаракорского </w:t>
      </w:r>
    </w:p>
    <w:p w:rsidR="00537AE3" w:rsidRDefault="00181258" w:rsidP="00181258">
      <w:pPr>
        <w:tabs>
          <w:tab w:val="left" w:pos="284"/>
        </w:tabs>
        <w:suppressAutoHyphens/>
        <w:ind w:right="-1" w:firstLine="284"/>
        <w:jc w:val="center"/>
      </w:pPr>
      <w:r>
        <w:rPr>
          <w:szCs w:val="28"/>
        </w:rPr>
        <w:t xml:space="preserve">                                                             </w:t>
      </w:r>
      <w:r w:rsidR="00537AE3" w:rsidRPr="00C10FE2">
        <w:rPr>
          <w:szCs w:val="28"/>
        </w:rPr>
        <w:t>городского посел</w:t>
      </w:r>
      <w:r w:rsidR="00537AE3">
        <w:rPr>
          <w:szCs w:val="28"/>
        </w:rPr>
        <w:t>е</w:t>
      </w:r>
      <w:r w:rsidR="00537AE3" w:rsidRPr="00C10FE2">
        <w:rPr>
          <w:szCs w:val="28"/>
        </w:rPr>
        <w:t>ния</w:t>
      </w:r>
    </w:p>
    <w:p w:rsidR="00A53388" w:rsidRDefault="00A53388" w:rsidP="00537AE3">
      <w:pPr>
        <w:ind w:left="5103" w:right="-1" w:firstLine="0"/>
        <w:jc w:val="right"/>
        <w:rPr>
          <w:szCs w:val="28"/>
        </w:rPr>
      </w:pPr>
    </w:p>
    <w:p w:rsidR="00A53388" w:rsidRDefault="00A53388" w:rsidP="00B827FB">
      <w:pPr>
        <w:ind w:left="5103" w:firstLine="0"/>
        <w:jc w:val="left"/>
        <w:rPr>
          <w:rFonts w:eastAsia="Calibri"/>
          <w:szCs w:val="28"/>
          <w:lang w:eastAsia="en-US"/>
        </w:rPr>
      </w:pPr>
    </w:p>
    <w:tbl>
      <w:tblPr>
        <w:tblW w:w="0" w:type="auto"/>
        <w:tblLook w:val="04A0" w:firstRow="1" w:lastRow="0" w:firstColumn="1" w:lastColumn="0" w:noHBand="0" w:noVBand="1"/>
      </w:tblPr>
      <w:tblGrid>
        <w:gridCol w:w="3730"/>
        <w:gridCol w:w="4850"/>
      </w:tblGrid>
      <w:tr w:rsidR="00CB382E" w:rsidTr="00D7031B">
        <w:tc>
          <w:tcPr>
            <w:tcW w:w="3730" w:type="dxa"/>
          </w:tcPr>
          <w:p w:rsidR="00CB382E" w:rsidRDefault="00CB382E" w:rsidP="00CB382E">
            <w:pPr>
              <w:outlineLvl w:val="2"/>
              <w:rPr>
                <w:rFonts w:ascii="Calibri" w:eastAsia="Calibri" w:hAnsi="Calibri"/>
                <w:bCs/>
                <w:sz w:val="27"/>
                <w:szCs w:val="27"/>
              </w:rPr>
            </w:pPr>
          </w:p>
        </w:tc>
        <w:tc>
          <w:tcPr>
            <w:tcW w:w="4850" w:type="dxa"/>
          </w:tcPr>
          <w:p w:rsidR="00CB382E" w:rsidRDefault="00B95FAD" w:rsidP="00917342">
            <w:pPr>
              <w:jc w:val="center"/>
              <w:outlineLvl w:val="2"/>
              <w:rPr>
                <w:rFonts w:eastAsia="Calibri"/>
                <w:bCs/>
                <w:szCs w:val="28"/>
              </w:rPr>
            </w:pPr>
            <w:r>
              <w:rPr>
                <w:rFonts w:eastAsia="Calibri"/>
                <w:bCs/>
                <w:szCs w:val="28"/>
              </w:rPr>
              <w:t xml:space="preserve">Главе </w:t>
            </w:r>
            <w:r w:rsidR="003866BA">
              <w:rPr>
                <w:rFonts w:eastAsia="Calibri"/>
                <w:bCs/>
                <w:szCs w:val="28"/>
              </w:rPr>
              <w:t>А</w:t>
            </w:r>
            <w:r>
              <w:rPr>
                <w:rFonts w:eastAsia="Calibri"/>
                <w:bCs/>
                <w:szCs w:val="28"/>
              </w:rPr>
              <w:t xml:space="preserve">дминистрации </w:t>
            </w:r>
            <w:r w:rsidR="00336038">
              <w:rPr>
                <w:rFonts w:eastAsia="Calibri"/>
                <w:bCs/>
                <w:szCs w:val="28"/>
              </w:rPr>
              <w:t>Семикаракорского</w:t>
            </w:r>
            <w:r>
              <w:rPr>
                <w:rFonts w:eastAsia="Calibri"/>
                <w:bCs/>
                <w:szCs w:val="28"/>
              </w:rPr>
              <w:t xml:space="preserve"> городского поселения</w:t>
            </w:r>
            <w:r w:rsidR="00CB382E">
              <w:rPr>
                <w:rFonts w:eastAsia="Calibri"/>
                <w:bCs/>
                <w:szCs w:val="28"/>
              </w:rPr>
              <w:t xml:space="preserve"> ________________________________</w:t>
            </w:r>
          </w:p>
          <w:p w:rsidR="00CB382E" w:rsidRDefault="00CB382E" w:rsidP="00CB382E">
            <w:pPr>
              <w:outlineLvl w:val="2"/>
              <w:rPr>
                <w:rFonts w:eastAsia="Calibri"/>
                <w:bCs/>
                <w:szCs w:val="28"/>
              </w:rPr>
            </w:pPr>
            <w:r>
              <w:rPr>
                <w:rFonts w:eastAsia="Calibri"/>
                <w:bCs/>
                <w:szCs w:val="28"/>
              </w:rPr>
              <w:t xml:space="preserve">                       </w:t>
            </w:r>
            <w:r w:rsidRPr="00F727A1">
              <w:rPr>
                <w:rFonts w:eastAsia="Calibri"/>
                <w:bCs/>
                <w:szCs w:val="28"/>
              </w:rPr>
              <w:t xml:space="preserve">  </w:t>
            </w:r>
            <w:r>
              <w:rPr>
                <w:rFonts w:eastAsia="Calibri"/>
                <w:bCs/>
                <w:szCs w:val="28"/>
              </w:rPr>
              <w:t xml:space="preserve">  </w:t>
            </w:r>
            <w:r w:rsidRPr="00436337">
              <w:rPr>
                <w:rFonts w:eastAsia="Calibri"/>
                <w:bCs/>
                <w:sz w:val="24"/>
                <w:szCs w:val="28"/>
              </w:rPr>
              <w:t>(Ф.И.О.)</w:t>
            </w:r>
          </w:p>
          <w:p w:rsidR="00CB382E" w:rsidRDefault="00917342" w:rsidP="00CB382E">
            <w:pPr>
              <w:jc w:val="right"/>
              <w:outlineLvl w:val="2"/>
              <w:rPr>
                <w:rFonts w:eastAsia="Calibri"/>
                <w:bCs/>
                <w:szCs w:val="28"/>
              </w:rPr>
            </w:pPr>
            <w:r>
              <w:rPr>
                <w:rFonts w:eastAsia="Calibri"/>
                <w:bCs/>
                <w:szCs w:val="28"/>
              </w:rPr>
              <w:t>от__________________________</w:t>
            </w:r>
          </w:p>
          <w:p w:rsidR="00CB382E" w:rsidRDefault="00CB382E" w:rsidP="00CB382E">
            <w:pPr>
              <w:jc w:val="center"/>
              <w:outlineLvl w:val="2"/>
              <w:rPr>
                <w:rFonts w:eastAsia="Calibri"/>
                <w:bCs/>
                <w:sz w:val="24"/>
                <w:szCs w:val="28"/>
              </w:rPr>
            </w:pPr>
            <w:r>
              <w:rPr>
                <w:rFonts w:eastAsia="Calibri"/>
                <w:bCs/>
                <w:sz w:val="24"/>
                <w:szCs w:val="28"/>
              </w:rPr>
              <w:t>(наименование организации)</w:t>
            </w:r>
          </w:p>
          <w:p w:rsidR="00CB382E" w:rsidRDefault="00CB382E" w:rsidP="00CB382E">
            <w:pPr>
              <w:jc w:val="center"/>
              <w:outlineLvl w:val="2"/>
              <w:rPr>
                <w:rFonts w:eastAsia="Calibri"/>
                <w:bCs/>
                <w:szCs w:val="28"/>
              </w:rPr>
            </w:pPr>
          </w:p>
          <w:p w:rsidR="00CB382E" w:rsidRDefault="00CB382E" w:rsidP="00CB382E">
            <w:pPr>
              <w:jc w:val="right"/>
              <w:outlineLvl w:val="2"/>
              <w:rPr>
                <w:rFonts w:eastAsia="Calibri"/>
                <w:bCs/>
                <w:szCs w:val="28"/>
              </w:rPr>
            </w:pPr>
            <w:r>
              <w:rPr>
                <w:rFonts w:eastAsia="Calibri"/>
                <w:bCs/>
                <w:szCs w:val="28"/>
              </w:rPr>
              <w:t>_____________________________</w:t>
            </w:r>
          </w:p>
          <w:p w:rsidR="00CB382E" w:rsidRDefault="00CB382E" w:rsidP="00CB382E">
            <w:pPr>
              <w:jc w:val="center"/>
              <w:outlineLvl w:val="2"/>
              <w:rPr>
                <w:rFonts w:eastAsia="Calibri"/>
                <w:bCs/>
                <w:szCs w:val="28"/>
              </w:rPr>
            </w:pPr>
            <w:r>
              <w:rPr>
                <w:rFonts w:eastAsia="Calibri"/>
                <w:bCs/>
                <w:sz w:val="24"/>
                <w:szCs w:val="28"/>
              </w:rPr>
              <w:t>(должность, Ф.И.О. руководителя)</w:t>
            </w:r>
          </w:p>
        </w:tc>
      </w:tr>
    </w:tbl>
    <w:p w:rsidR="00181258" w:rsidRDefault="00181258" w:rsidP="00181258">
      <w:pPr>
        <w:outlineLvl w:val="2"/>
        <w:rPr>
          <w:bCs/>
          <w:sz w:val="27"/>
          <w:szCs w:val="27"/>
        </w:rPr>
      </w:pPr>
    </w:p>
    <w:p w:rsidR="00336038" w:rsidRDefault="00181258" w:rsidP="00181258">
      <w:pPr>
        <w:outlineLvl w:val="2"/>
        <w:rPr>
          <w:bCs/>
          <w:sz w:val="27"/>
          <w:szCs w:val="27"/>
        </w:rPr>
      </w:pPr>
      <w:r>
        <w:rPr>
          <w:bCs/>
          <w:sz w:val="27"/>
          <w:szCs w:val="27"/>
        </w:rPr>
        <w:t xml:space="preserve">                                             </w:t>
      </w:r>
      <w:r w:rsidR="00CB382E">
        <w:rPr>
          <w:bCs/>
          <w:sz w:val="27"/>
          <w:szCs w:val="27"/>
        </w:rPr>
        <w:t>ЗАЯВЛЕНИЕ</w:t>
      </w:r>
    </w:p>
    <w:p w:rsidR="00181258" w:rsidRDefault="00181258" w:rsidP="00CB382E">
      <w:pPr>
        <w:jc w:val="center"/>
        <w:outlineLvl w:val="2"/>
        <w:rPr>
          <w:bCs/>
          <w:sz w:val="27"/>
          <w:szCs w:val="27"/>
        </w:rPr>
      </w:pPr>
    </w:p>
    <w:p w:rsidR="00CB382E" w:rsidRPr="00181258" w:rsidRDefault="00917342" w:rsidP="00CB382E">
      <w:pPr>
        <w:jc w:val="center"/>
        <w:outlineLvl w:val="2"/>
        <w:rPr>
          <w:bCs/>
          <w:sz w:val="24"/>
          <w:szCs w:val="24"/>
        </w:rPr>
      </w:pPr>
      <w:r w:rsidRPr="00181258">
        <w:rPr>
          <w:bCs/>
          <w:sz w:val="24"/>
          <w:szCs w:val="24"/>
        </w:rPr>
        <w:t xml:space="preserve"> н</w:t>
      </w:r>
      <w:r w:rsidR="00CB382E" w:rsidRPr="00181258">
        <w:rPr>
          <w:bCs/>
          <w:sz w:val="24"/>
          <w:szCs w:val="24"/>
        </w:rPr>
        <w:t xml:space="preserve">а получение </w:t>
      </w:r>
      <w:r w:rsidR="004A2F6F" w:rsidRPr="00181258">
        <w:rPr>
          <w:sz w:val="24"/>
          <w:szCs w:val="24"/>
        </w:rPr>
        <w:t>субсиди</w:t>
      </w:r>
      <w:r w:rsidR="00336038" w:rsidRPr="00181258">
        <w:rPr>
          <w:sz w:val="24"/>
          <w:szCs w:val="24"/>
        </w:rPr>
        <w:t>и</w:t>
      </w:r>
      <w:r w:rsidR="004A2F6F" w:rsidRPr="00181258">
        <w:rPr>
          <w:sz w:val="24"/>
          <w:szCs w:val="24"/>
        </w:rPr>
        <w:t xml:space="preserve"> </w:t>
      </w:r>
      <w:r w:rsidR="00537AE3" w:rsidRPr="00181258">
        <w:rPr>
          <w:sz w:val="24"/>
          <w:szCs w:val="24"/>
        </w:rPr>
        <w:t>_________________________________________</w:t>
      </w:r>
      <w:r w:rsidR="00336038" w:rsidRPr="00181258">
        <w:rPr>
          <w:sz w:val="24"/>
          <w:szCs w:val="24"/>
        </w:rPr>
        <w:t xml:space="preserve"> </w:t>
      </w:r>
      <w:r w:rsidR="006A2A68" w:rsidRPr="00181258">
        <w:rPr>
          <w:sz w:val="24"/>
          <w:szCs w:val="24"/>
        </w:rPr>
        <w:t xml:space="preserve">на финансовое обеспечение </w:t>
      </w:r>
      <w:r w:rsidR="00181258">
        <w:rPr>
          <w:sz w:val="24"/>
          <w:szCs w:val="24"/>
        </w:rPr>
        <w:t xml:space="preserve">(возмещение) </w:t>
      </w:r>
      <w:r w:rsidR="006A2A68" w:rsidRPr="00181258">
        <w:rPr>
          <w:sz w:val="24"/>
          <w:szCs w:val="24"/>
        </w:rPr>
        <w:t>затрат, связанных с о</w:t>
      </w:r>
      <w:r w:rsidR="008F6F22">
        <w:rPr>
          <w:sz w:val="24"/>
          <w:szCs w:val="24"/>
        </w:rPr>
        <w:t>рганизацией</w:t>
      </w:r>
      <w:r w:rsidR="006A2A68" w:rsidRPr="00181258">
        <w:rPr>
          <w:sz w:val="24"/>
          <w:szCs w:val="24"/>
        </w:rPr>
        <w:t xml:space="preserve"> теплоснабжения, на территории Семикаракорского городского поселения</w:t>
      </w:r>
    </w:p>
    <w:p w:rsidR="00CB382E" w:rsidRPr="00181258" w:rsidRDefault="00CB382E" w:rsidP="00CB382E">
      <w:pPr>
        <w:jc w:val="center"/>
        <w:outlineLvl w:val="2"/>
        <w:rPr>
          <w:bCs/>
          <w:sz w:val="24"/>
          <w:szCs w:val="24"/>
        </w:rPr>
      </w:pPr>
    </w:p>
    <w:p w:rsidR="00CB382E" w:rsidRPr="00181258" w:rsidRDefault="00181258" w:rsidP="00B95FAD">
      <w:pPr>
        <w:ind w:firstLine="0"/>
        <w:outlineLvl w:val="2"/>
        <w:rPr>
          <w:sz w:val="24"/>
          <w:szCs w:val="24"/>
        </w:rPr>
      </w:pPr>
      <w:r>
        <w:rPr>
          <w:bCs/>
          <w:sz w:val="24"/>
          <w:szCs w:val="24"/>
        </w:rPr>
        <w:t xml:space="preserve">     </w:t>
      </w:r>
      <w:r w:rsidR="00CB382E" w:rsidRPr="00181258">
        <w:rPr>
          <w:bCs/>
          <w:sz w:val="24"/>
          <w:szCs w:val="24"/>
        </w:rPr>
        <w:t xml:space="preserve">Прошу предоставить в 20____ году субсидию </w:t>
      </w:r>
      <w:proofErr w:type="gramStart"/>
      <w:r w:rsidR="00CB382E" w:rsidRPr="00181258">
        <w:rPr>
          <w:sz w:val="24"/>
          <w:szCs w:val="24"/>
        </w:rPr>
        <w:t>на</w:t>
      </w:r>
      <w:proofErr w:type="gramEnd"/>
      <w:r w:rsidR="00CB382E" w:rsidRPr="00181258">
        <w:rPr>
          <w:sz w:val="24"/>
          <w:szCs w:val="24"/>
        </w:rPr>
        <w:t xml:space="preserve"> ____________________________</w:t>
      </w:r>
      <w:r w:rsidR="00B95FAD" w:rsidRPr="00181258">
        <w:rPr>
          <w:sz w:val="24"/>
          <w:szCs w:val="24"/>
        </w:rPr>
        <w:t>____________________________</w:t>
      </w:r>
    </w:p>
    <w:p w:rsidR="00CB382E" w:rsidRPr="00181258" w:rsidRDefault="00CB382E" w:rsidP="00CB382E">
      <w:pPr>
        <w:outlineLvl w:val="2"/>
        <w:rPr>
          <w:bCs/>
          <w:sz w:val="24"/>
          <w:szCs w:val="24"/>
        </w:rPr>
      </w:pPr>
      <w:r w:rsidRPr="00181258">
        <w:rPr>
          <w:bCs/>
          <w:sz w:val="24"/>
          <w:szCs w:val="24"/>
        </w:rPr>
        <w:t xml:space="preserve">                            </w:t>
      </w:r>
      <w:r w:rsidR="00181258">
        <w:rPr>
          <w:bCs/>
          <w:sz w:val="24"/>
          <w:szCs w:val="24"/>
        </w:rPr>
        <w:t xml:space="preserve">                      </w:t>
      </w:r>
      <w:r w:rsidRPr="00181258">
        <w:rPr>
          <w:bCs/>
          <w:sz w:val="24"/>
          <w:szCs w:val="24"/>
        </w:rPr>
        <w:t>(наименование субсидии)</w:t>
      </w:r>
    </w:p>
    <w:p w:rsidR="00CB382E" w:rsidRPr="00181258" w:rsidRDefault="00CB382E" w:rsidP="00B95FAD">
      <w:pPr>
        <w:ind w:firstLine="0"/>
        <w:outlineLvl w:val="2"/>
        <w:rPr>
          <w:bCs/>
          <w:sz w:val="24"/>
          <w:szCs w:val="24"/>
        </w:rPr>
      </w:pPr>
      <w:r w:rsidRPr="00181258">
        <w:rPr>
          <w:bCs/>
          <w:sz w:val="24"/>
          <w:szCs w:val="24"/>
        </w:rPr>
        <w:t>______________________________________________________________</w:t>
      </w:r>
    </w:p>
    <w:p w:rsidR="00181258" w:rsidRDefault="00CB382E" w:rsidP="00181258">
      <w:pPr>
        <w:outlineLvl w:val="2"/>
        <w:rPr>
          <w:bCs/>
          <w:sz w:val="24"/>
          <w:szCs w:val="24"/>
        </w:rPr>
      </w:pPr>
      <w:r w:rsidRPr="00181258">
        <w:rPr>
          <w:bCs/>
          <w:sz w:val="24"/>
          <w:szCs w:val="24"/>
        </w:rPr>
        <w:t xml:space="preserve">         </w:t>
      </w:r>
      <w:r w:rsidR="00917342" w:rsidRPr="00181258">
        <w:rPr>
          <w:bCs/>
          <w:sz w:val="24"/>
          <w:szCs w:val="24"/>
        </w:rPr>
        <w:t xml:space="preserve">                 </w:t>
      </w:r>
      <w:r w:rsidRPr="00181258">
        <w:rPr>
          <w:bCs/>
          <w:sz w:val="24"/>
          <w:szCs w:val="24"/>
        </w:rPr>
        <w:t xml:space="preserve"> </w:t>
      </w:r>
      <w:r w:rsidR="00181258">
        <w:rPr>
          <w:bCs/>
          <w:sz w:val="24"/>
          <w:szCs w:val="24"/>
        </w:rPr>
        <w:t xml:space="preserve">                </w:t>
      </w:r>
      <w:r w:rsidRPr="00181258">
        <w:rPr>
          <w:bCs/>
          <w:sz w:val="24"/>
          <w:szCs w:val="24"/>
        </w:rPr>
        <w:t>(наименование организации)</w:t>
      </w:r>
    </w:p>
    <w:p w:rsidR="00CB382E" w:rsidRPr="00181258" w:rsidRDefault="00CB382E" w:rsidP="00181258">
      <w:pPr>
        <w:outlineLvl w:val="2"/>
        <w:rPr>
          <w:bCs/>
          <w:sz w:val="24"/>
          <w:szCs w:val="24"/>
        </w:rPr>
      </w:pPr>
      <w:r w:rsidRPr="00181258">
        <w:rPr>
          <w:bCs/>
          <w:sz w:val="24"/>
          <w:szCs w:val="24"/>
        </w:rPr>
        <w:t>в размере</w:t>
      </w:r>
      <w:proofErr w:type="gramStart"/>
      <w:r w:rsidRPr="00181258">
        <w:rPr>
          <w:bCs/>
          <w:sz w:val="24"/>
          <w:szCs w:val="24"/>
        </w:rPr>
        <w:t xml:space="preserve"> ___________ (________________________) </w:t>
      </w:r>
      <w:proofErr w:type="gramEnd"/>
      <w:r w:rsidRPr="00181258">
        <w:rPr>
          <w:bCs/>
          <w:sz w:val="24"/>
          <w:szCs w:val="24"/>
        </w:rPr>
        <w:t>рублей.</w:t>
      </w:r>
    </w:p>
    <w:p w:rsidR="00181258" w:rsidRDefault="00181258" w:rsidP="00181258">
      <w:pPr>
        <w:ind w:firstLine="0"/>
        <w:outlineLvl w:val="2"/>
        <w:rPr>
          <w:bCs/>
          <w:sz w:val="24"/>
          <w:szCs w:val="24"/>
        </w:rPr>
      </w:pPr>
    </w:p>
    <w:p w:rsidR="00CB382E" w:rsidRPr="00181258" w:rsidRDefault="00CB382E" w:rsidP="00181258">
      <w:pPr>
        <w:ind w:firstLine="0"/>
        <w:outlineLvl w:val="2"/>
        <w:rPr>
          <w:bCs/>
          <w:sz w:val="24"/>
          <w:szCs w:val="24"/>
        </w:rPr>
      </w:pPr>
      <w:r w:rsidRPr="00181258">
        <w:rPr>
          <w:bCs/>
          <w:sz w:val="24"/>
          <w:szCs w:val="24"/>
        </w:rPr>
        <w:t xml:space="preserve">Банковские реквизиты </w:t>
      </w:r>
    </w:p>
    <w:p w:rsidR="00181258" w:rsidRDefault="00181258" w:rsidP="00181258">
      <w:pPr>
        <w:ind w:firstLine="0"/>
        <w:outlineLvl w:val="2"/>
        <w:rPr>
          <w:bCs/>
          <w:sz w:val="24"/>
          <w:szCs w:val="24"/>
        </w:rPr>
      </w:pPr>
    </w:p>
    <w:p w:rsidR="00181258" w:rsidRDefault="00CB382E" w:rsidP="00181258">
      <w:pPr>
        <w:ind w:firstLine="0"/>
        <w:outlineLvl w:val="2"/>
        <w:rPr>
          <w:bCs/>
          <w:sz w:val="24"/>
          <w:szCs w:val="24"/>
        </w:rPr>
      </w:pPr>
      <w:r w:rsidRPr="00181258">
        <w:rPr>
          <w:bCs/>
          <w:sz w:val="24"/>
          <w:szCs w:val="24"/>
        </w:rPr>
        <w:t>ОГРН ______________________, ИНН/КПП__________________________________</w:t>
      </w:r>
    </w:p>
    <w:p w:rsidR="00181258" w:rsidRDefault="00CB382E" w:rsidP="00181258">
      <w:pPr>
        <w:ind w:firstLine="0"/>
        <w:outlineLvl w:val="2"/>
        <w:rPr>
          <w:bCs/>
          <w:sz w:val="24"/>
          <w:szCs w:val="24"/>
        </w:rPr>
      </w:pPr>
      <w:r w:rsidRPr="00181258">
        <w:rPr>
          <w:bCs/>
          <w:sz w:val="24"/>
          <w:szCs w:val="24"/>
        </w:rPr>
        <w:t>Расчетный счет __________________________</w:t>
      </w:r>
      <w:r w:rsidR="00181258">
        <w:rPr>
          <w:bCs/>
          <w:sz w:val="24"/>
          <w:szCs w:val="24"/>
        </w:rPr>
        <w:t>______________________________</w:t>
      </w:r>
    </w:p>
    <w:p w:rsidR="00CB382E" w:rsidRPr="00181258" w:rsidRDefault="00336038" w:rsidP="00181258">
      <w:pPr>
        <w:ind w:firstLine="0"/>
        <w:outlineLvl w:val="2"/>
        <w:rPr>
          <w:bCs/>
          <w:sz w:val="24"/>
          <w:szCs w:val="24"/>
        </w:rPr>
      </w:pPr>
      <w:r w:rsidRPr="00181258">
        <w:rPr>
          <w:bCs/>
          <w:sz w:val="24"/>
          <w:szCs w:val="24"/>
        </w:rPr>
        <w:t>Н</w:t>
      </w:r>
      <w:r w:rsidR="00CB382E" w:rsidRPr="00181258">
        <w:rPr>
          <w:bCs/>
          <w:sz w:val="24"/>
          <w:szCs w:val="24"/>
        </w:rPr>
        <w:t xml:space="preserve">аименование </w:t>
      </w:r>
      <w:r w:rsidRPr="00181258">
        <w:rPr>
          <w:bCs/>
          <w:sz w:val="24"/>
          <w:szCs w:val="24"/>
        </w:rPr>
        <w:t>банка_________</w:t>
      </w:r>
      <w:r w:rsidR="00CB382E" w:rsidRPr="00181258">
        <w:rPr>
          <w:bCs/>
          <w:sz w:val="24"/>
          <w:szCs w:val="24"/>
        </w:rPr>
        <w:t>_____________________________________________</w:t>
      </w:r>
    </w:p>
    <w:p w:rsidR="00CB382E" w:rsidRPr="00181258" w:rsidRDefault="00CB382E" w:rsidP="00181258">
      <w:pPr>
        <w:ind w:firstLine="0"/>
        <w:outlineLvl w:val="2"/>
        <w:rPr>
          <w:bCs/>
          <w:sz w:val="24"/>
          <w:szCs w:val="24"/>
        </w:rPr>
      </w:pPr>
      <w:r w:rsidRPr="00181258">
        <w:rPr>
          <w:bCs/>
          <w:sz w:val="24"/>
          <w:szCs w:val="24"/>
        </w:rPr>
        <w:t>БИК ___________________________________</w:t>
      </w:r>
      <w:r w:rsidR="00B840E1" w:rsidRPr="00181258">
        <w:rPr>
          <w:bCs/>
          <w:sz w:val="24"/>
          <w:szCs w:val="24"/>
        </w:rPr>
        <w:t>__________________________</w:t>
      </w:r>
    </w:p>
    <w:p w:rsidR="00CB382E" w:rsidRPr="00181258" w:rsidRDefault="00CB382E" w:rsidP="00181258">
      <w:pPr>
        <w:ind w:firstLine="0"/>
        <w:outlineLvl w:val="2"/>
        <w:rPr>
          <w:bCs/>
          <w:sz w:val="24"/>
          <w:szCs w:val="24"/>
        </w:rPr>
      </w:pPr>
      <w:r w:rsidRPr="00181258">
        <w:rPr>
          <w:bCs/>
          <w:sz w:val="24"/>
          <w:szCs w:val="24"/>
        </w:rPr>
        <w:t>Корреспондентский счет __________________________________________________</w:t>
      </w:r>
    </w:p>
    <w:p w:rsidR="00CB382E" w:rsidRPr="00181258" w:rsidRDefault="00CB382E" w:rsidP="00CB382E">
      <w:pPr>
        <w:outlineLvl w:val="2"/>
        <w:rPr>
          <w:bCs/>
          <w:sz w:val="24"/>
          <w:szCs w:val="24"/>
        </w:rPr>
      </w:pPr>
    </w:p>
    <w:p w:rsidR="00CB382E" w:rsidRPr="00181258" w:rsidRDefault="00917342" w:rsidP="00CB382E">
      <w:pPr>
        <w:outlineLvl w:val="2"/>
        <w:rPr>
          <w:bCs/>
          <w:sz w:val="24"/>
          <w:szCs w:val="24"/>
        </w:rPr>
      </w:pPr>
      <w:r w:rsidRPr="00181258">
        <w:rPr>
          <w:bCs/>
          <w:sz w:val="24"/>
          <w:szCs w:val="24"/>
        </w:rPr>
        <w:t xml:space="preserve">Руководитель </w:t>
      </w:r>
      <w:r w:rsidR="00CB382E" w:rsidRPr="00181258">
        <w:rPr>
          <w:bCs/>
          <w:sz w:val="24"/>
          <w:szCs w:val="24"/>
        </w:rPr>
        <w:t xml:space="preserve">________________                ______________________ </w:t>
      </w:r>
    </w:p>
    <w:p w:rsidR="00CB382E" w:rsidRPr="00181258" w:rsidRDefault="00CB382E" w:rsidP="00CB382E">
      <w:pPr>
        <w:outlineLvl w:val="2"/>
        <w:rPr>
          <w:bCs/>
          <w:sz w:val="24"/>
          <w:szCs w:val="24"/>
        </w:rPr>
      </w:pPr>
      <w:r w:rsidRPr="00181258">
        <w:rPr>
          <w:bCs/>
          <w:sz w:val="24"/>
          <w:szCs w:val="24"/>
        </w:rPr>
        <w:t xml:space="preserve">                                       (подпись)                                   (Ф.И.О.)</w:t>
      </w:r>
    </w:p>
    <w:p w:rsidR="00CB382E" w:rsidRPr="00181258" w:rsidRDefault="00CB382E" w:rsidP="00CB382E">
      <w:pPr>
        <w:outlineLvl w:val="2"/>
        <w:rPr>
          <w:bCs/>
          <w:sz w:val="24"/>
          <w:szCs w:val="24"/>
        </w:rPr>
      </w:pPr>
      <w:r w:rsidRPr="00181258">
        <w:rPr>
          <w:bCs/>
          <w:sz w:val="24"/>
          <w:szCs w:val="24"/>
        </w:rPr>
        <w:t>Главный бухгалтер ________________</w:t>
      </w:r>
      <w:r w:rsidR="00831E0B" w:rsidRPr="00181258">
        <w:rPr>
          <w:bCs/>
          <w:sz w:val="24"/>
          <w:szCs w:val="24"/>
        </w:rPr>
        <w:t xml:space="preserve">        __________________</w:t>
      </w:r>
    </w:p>
    <w:p w:rsidR="00CB382E" w:rsidRPr="00181258" w:rsidRDefault="00CB382E" w:rsidP="00CB382E">
      <w:pPr>
        <w:outlineLvl w:val="2"/>
        <w:rPr>
          <w:bCs/>
          <w:sz w:val="24"/>
          <w:szCs w:val="24"/>
        </w:rPr>
      </w:pPr>
      <w:r w:rsidRPr="00181258">
        <w:rPr>
          <w:bCs/>
          <w:sz w:val="24"/>
          <w:szCs w:val="24"/>
        </w:rPr>
        <w:t xml:space="preserve">                    (подпись)                                                    (Ф.И.О.)</w:t>
      </w:r>
    </w:p>
    <w:p w:rsidR="00D7031B" w:rsidRPr="00181258" w:rsidRDefault="00917342" w:rsidP="00CB382E">
      <w:pPr>
        <w:outlineLvl w:val="2"/>
        <w:rPr>
          <w:bCs/>
          <w:sz w:val="24"/>
          <w:szCs w:val="24"/>
        </w:rPr>
      </w:pPr>
      <w:r w:rsidRPr="00181258">
        <w:rPr>
          <w:bCs/>
          <w:sz w:val="24"/>
          <w:szCs w:val="24"/>
        </w:rPr>
        <w:t>Д</w:t>
      </w:r>
      <w:r w:rsidR="00CB382E" w:rsidRPr="00181258">
        <w:rPr>
          <w:bCs/>
          <w:sz w:val="24"/>
          <w:szCs w:val="24"/>
        </w:rPr>
        <w:t>ата</w:t>
      </w:r>
      <w:r w:rsidR="00D7031B" w:rsidRPr="00181258">
        <w:rPr>
          <w:bCs/>
          <w:sz w:val="24"/>
          <w:szCs w:val="24"/>
        </w:rPr>
        <w:t xml:space="preserve"> </w:t>
      </w:r>
    </w:p>
    <w:p w:rsidR="00CB382E" w:rsidRPr="00181258" w:rsidRDefault="00CB382E" w:rsidP="00CB382E">
      <w:pPr>
        <w:outlineLvl w:val="2"/>
        <w:rPr>
          <w:bCs/>
          <w:sz w:val="24"/>
          <w:szCs w:val="24"/>
        </w:rPr>
      </w:pPr>
      <w:r w:rsidRPr="00181258">
        <w:rPr>
          <w:bCs/>
          <w:sz w:val="24"/>
          <w:szCs w:val="24"/>
        </w:rPr>
        <w:t>М.П.</w:t>
      </w:r>
    </w:p>
    <w:p w:rsidR="00336038" w:rsidRDefault="00336038" w:rsidP="00917342">
      <w:pPr>
        <w:ind w:left="5103" w:firstLine="0"/>
        <w:jc w:val="left"/>
        <w:rPr>
          <w:rFonts w:eastAsia="Calibri"/>
          <w:szCs w:val="28"/>
          <w:lang w:eastAsia="en-US"/>
        </w:rPr>
      </w:pPr>
    </w:p>
    <w:p w:rsidR="00834099" w:rsidRDefault="008A4EA4" w:rsidP="008A4EA4">
      <w:pPr>
        <w:ind w:firstLine="0"/>
        <w:jc w:val="left"/>
        <w:rPr>
          <w:rFonts w:eastAsia="Calibri"/>
          <w:szCs w:val="28"/>
          <w:lang w:eastAsia="en-US"/>
        </w:rPr>
      </w:pPr>
      <w:r>
        <w:rPr>
          <w:rFonts w:eastAsia="Calibri"/>
          <w:szCs w:val="28"/>
          <w:lang w:eastAsia="en-US"/>
        </w:rPr>
        <w:t xml:space="preserve">                                                                                      </w:t>
      </w:r>
    </w:p>
    <w:p w:rsidR="00834099" w:rsidRDefault="00834099" w:rsidP="008A4EA4">
      <w:pPr>
        <w:ind w:firstLine="0"/>
        <w:jc w:val="left"/>
        <w:rPr>
          <w:rFonts w:eastAsia="Calibri"/>
          <w:szCs w:val="28"/>
          <w:lang w:eastAsia="en-US"/>
        </w:rPr>
      </w:pPr>
    </w:p>
    <w:p w:rsidR="00834099" w:rsidRDefault="00834099" w:rsidP="008A4EA4">
      <w:pPr>
        <w:ind w:firstLine="0"/>
        <w:jc w:val="left"/>
        <w:rPr>
          <w:rFonts w:eastAsia="Calibri"/>
          <w:szCs w:val="28"/>
          <w:lang w:eastAsia="en-US"/>
        </w:rPr>
      </w:pPr>
    </w:p>
    <w:p w:rsidR="00917342" w:rsidRPr="00E510D1" w:rsidRDefault="00834099" w:rsidP="008A4EA4">
      <w:pPr>
        <w:ind w:firstLine="0"/>
        <w:jc w:val="left"/>
        <w:rPr>
          <w:rFonts w:eastAsia="Calibri"/>
          <w:szCs w:val="28"/>
          <w:lang w:eastAsia="en-US"/>
        </w:rPr>
      </w:pPr>
      <w:r>
        <w:rPr>
          <w:rFonts w:eastAsia="Calibri"/>
          <w:szCs w:val="28"/>
          <w:lang w:eastAsia="en-US"/>
        </w:rPr>
        <w:t xml:space="preserve">                                                                                   </w:t>
      </w:r>
      <w:r w:rsidR="008A4EA4">
        <w:rPr>
          <w:rFonts w:eastAsia="Calibri"/>
          <w:szCs w:val="28"/>
          <w:lang w:eastAsia="en-US"/>
        </w:rPr>
        <w:t xml:space="preserve">    </w:t>
      </w:r>
      <w:r w:rsidR="00917342" w:rsidRPr="00E510D1">
        <w:rPr>
          <w:rFonts w:eastAsia="Calibri"/>
          <w:szCs w:val="28"/>
          <w:lang w:eastAsia="en-US"/>
        </w:rPr>
        <w:t xml:space="preserve">Приложение </w:t>
      </w:r>
      <w:r w:rsidR="004E26FE">
        <w:rPr>
          <w:rFonts w:eastAsia="Calibri"/>
          <w:szCs w:val="28"/>
          <w:lang w:eastAsia="en-US"/>
        </w:rPr>
        <w:t xml:space="preserve">№ </w:t>
      </w:r>
      <w:r w:rsidR="00917342">
        <w:rPr>
          <w:rFonts w:eastAsia="Calibri"/>
          <w:szCs w:val="28"/>
          <w:lang w:eastAsia="en-US"/>
        </w:rPr>
        <w:t>2</w:t>
      </w:r>
    </w:p>
    <w:p w:rsidR="00537AE3" w:rsidRDefault="008A4EA4" w:rsidP="008A4EA4">
      <w:pPr>
        <w:pStyle w:val="68"/>
        <w:shd w:val="clear" w:color="auto" w:fill="auto"/>
        <w:spacing w:after="0" w:line="317" w:lineRule="exact"/>
        <w:ind w:left="993" w:right="-1" w:hanging="973"/>
        <w:rPr>
          <w:color w:val="auto"/>
          <w:spacing w:val="0"/>
          <w:sz w:val="28"/>
          <w:szCs w:val="28"/>
          <w:lang w:bidi="ar-SA"/>
        </w:rPr>
      </w:pPr>
      <w:r>
        <w:rPr>
          <w:rFonts w:eastAsia="Calibri"/>
          <w:szCs w:val="28"/>
          <w:lang w:eastAsia="en-US"/>
        </w:rPr>
        <w:t xml:space="preserve">                                                                      </w:t>
      </w:r>
      <w:r w:rsidR="007A4FEA" w:rsidRPr="00E510D1">
        <w:rPr>
          <w:rFonts w:eastAsia="Calibri"/>
          <w:szCs w:val="28"/>
          <w:lang w:eastAsia="en-US"/>
        </w:rPr>
        <w:t xml:space="preserve">к </w:t>
      </w:r>
      <w:r w:rsidR="007A4FEA">
        <w:rPr>
          <w:rFonts w:eastAsia="Calibri"/>
          <w:szCs w:val="28"/>
          <w:lang w:eastAsia="en-US"/>
        </w:rPr>
        <w:t xml:space="preserve">Порядку </w:t>
      </w:r>
      <w:r w:rsidR="00537AE3" w:rsidRPr="00C10FE2">
        <w:rPr>
          <w:color w:val="auto"/>
          <w:spacing w:val="0"/>
          <w:sz w:val="28"/>
          <w:szCs w:val="28"/>
          <w:lang w:bidi="ar-SA"/>
        </w:rPr>
        <w:t>предоставления субсидии</w:t>
      </w:r>
    </w:p>
    <w:p w:rsidR="00537AE3" w:rsidRDefault="008A4EA4" w:rsidP="008A4EA4">
      <w:pPr>
        <w:tabs>
          <w:tab w:val="left" w:pos="284"/>
        </w:tabs>
        <w:suppressAutoHyphens/>
        <w:ind w:right="-1" w:firstLine="284"/>
        <w:jc w:val="center"/>
        <w:rPr>
          <w:szCs w:val="28"/>
        </w:rPr>
      </w:pPr>
      <w:r>
        <w:rPr>
          <w:szCs w:val="28"/>
        </w:rPr>
        <w:t xml:space="preserve">                                                           </w:t>
      </w:r>
      <w:r w:rsidR="00537AE3" w:rsidRPr="00C10FE2">
        <w:rPr>
          <w:szCs w:val="28"/>
        </w:rPr>
        <w:t>предприяти</w:t>
      </w:r>
      <w:r w:rsidR="00537AE3">
        <w:rPr>
          <w:szCs w:val="28"/>
        </w:rPr>
        <w:t>ям, осуществляющим</w:t>
      </w:r>
    </w:p>
    <w:p w:rsidR="00537AE3" w:rsidRDefault="008A4EA4" w:rsidP="008A4EA4">
      <w:pPr>
        <w:tabs>
          <w:tab w:val="left" w:pos="284"/>
        </w:tabs>
        <w:suppressAutoHyphens/>
        <w:ind w:right="-1" w:firstLine="284"/>
        <w:jc w:val="center"/>
        <w:rPr>
          <w:szCs w:val="28"/>
        </w:rPr>
      </w:pPr>
      <w:r>
        <w:rPr>
          <w:szCs w:val="28"/>
        </w:rPr>
        <w:t xml:space="preserve">                                                    </w:t>
      </w:r>
      <w:r w:rsidR="00537AE3">
        <w:rPr>
          <w:szCs w:val="28"/>
        </w:rPr>
        <w:t>свою деятельность в сфере теплоснабжения</w:t>
      </w:r>
      <w:r w:rsidR="00537AE3" w:rsidRPr="00C10FE2">
        <w:rPr>
          <w:szCs w:val="28"/>
        </w:rPr>
        <w:t>,</w:t>
      </w:r>
    </w:p>
    <w:p w:rsidR="00537AE3" w:rsidRDefault="008A4EA4" w:rsidP="008A4EA4">
      <w:pPr>
        <w:tabs>
          <w:tab w:val="left" w:pos="284"/>
        </w:tabs>
        <w:suppressAutoHyphens/>
        <w:ind w:right="-1" w:firstLine="284"/>
        <w:jc w:val="center"/>
        <w:rPr>
          <w:szCs w:val="28"/>
        </w:rPr>
      </w:pPr>
      <w:r>
        <w:rPr>
          <w:szCs w:val="28"/>
        </w:rPr>
        <w:t xml:space="preserve">                                             </w:t>
      </w:r>
      <w:r w:rsidR="00537AE3" w:rsidRPr="00C10FE2">
        <w:rPr>
          <w:szCs w:val="28"/>
        </w:rPr>
        <w:t xml:space="preserve">на </w:t>
      </w:r>
      <w:r w:rsidR="00537AE3">
        <w:rPr>
          <w:szCs w:val="28"/>
        </w:rPr>
        <w:t xml:space="preserve">финансовое обеспечение </w:t>
      </w:r>
      <w:r>
        <w:rPr>
          <w:szCs w:val="28"/>
        </w:rPr>
        <w:t xml:space="preserve">(возмещение) </w:t>
      </w:r>
      <w:r w:rsidR="00537AE3">
        <w:rPr>
          <w:szCs w:val="28"/>
        </w:rPr>
        <w:t>затрат,</w:t>
      </w:r>
    </w:p>
    <w:p w:rsidR="008A4EA4" w:rsidRDefault="008A4EA4" w:rsidP="008A4EA4">
      <w:pPr>
        <w:tabs>
          <w:tab w:val="left" w:pos="284"/>
        </w:tabs>
        <w:suppressAutoHyphens/>
        <w:ind w:right="-1" w:firstLine="284"/>
        <w:jc w:val="center"/>
        <w:rPr>
          <w:szCs w:val="28"/>
        </w:rPr>
      </w:pPr>
      <w:r>
        <w:rPr>
          <w:szCs w:val="28"/>
        </w:rPr>
        <w:t xml:space="preserve">                                                </w:t>
      </w:r>
      <w:proofErr w:type="gramStart"/>
      <w:r w:rsidR="00537AE3">
        <w:rPr>
          <w:szCs w:val="28"/>
        </w:rPr>
        <w:t>связанных</w:t>
      </w:r>
      <w:proofErr w:type="gramEnd"/>
      <w:r w:rsidR="00537AE3">
        <w:rPr>
          <w:szCs w:val="28"/>
        </w:rPr>
        <w:t xml:space="preserve"> с о</w:t>
      </w:r>
      <w:r w:rsidR="00217770">
        <w:rPr>
          <w:szCs w:val="28"/>
        </w:rPr>
        <w:t>рганизацией</w:t>
      </w:r>
      <w:r>
        <w:rPr>
          <w:szCs w:val="28"/>
        </w:rPr>
        <w:t xml:space="preserve"> </w:t>
      </w:r>
      <w:r w:rsidR="00537AE3" w:rsidRPr="00C10FE2">
        <w:rPr>
          <w:szCs w:val="28"/>
        </w:rPr>
        <w:t>теплоснабжени</w:t>
      </w:r>
      <w:r w:rsidR="00537AE3">
        <w:rPr>
          <w:szCs w:val="28"/>
        </w:rPr>
        <w:t xml:space="preserve">я, </w:t>
      </w:r>
    </w:p>
    <w:p w:rsidR="00537AE3" w:rsidRPr="008A4EA4" w:rsidRDefault="008A4EA4" w:rsidP="008A4EA4">
      <w:pPr>
        <w:tabs>
          <w:tab w:val="left" w:pos="284"/>
        </w:tabs>
        <w:suppressAutoHyphens/>
        <w:ind w:right="-1" w:firstLine="284"/>
        <w:jc w:val="center"/>
        <w:rPr>
          <w:szCs w:val="28"/>
        </w:rPr>
      </w:pPr>
      <w:r>
        <w:rPr>
          <w:szCs w:val="28"/>
        </w:rPr>
        <w:t xml:space="preserve">                                     на территории </w:t>
      </w:r>
      <w:r w:rsidR="00537AE3" w:rsidRPr="00C10FE2">
        <w:rPr>
          <w:szCs w:val="28"/>
        </w:rPr>
        <w:t>Семикаракорского городского посел</w:t>
      </w:r>
      <w:r w:rsidR="00537AE3">
        <w:rPr>
          <w:szCs w:val="28"/>
        </w:rPr>
        <w:t>е</w:t>
      </w:r>
      <w:r w:rsidR="00537AE3" w:rsidRPr="00C10FE2">
        <w:rPr>
          <w:szCs w:val="28"/>
        </w:rPr>
        <w:t>ния</w:t>
      </w:r>
    </w:p>
    <w:p w:rsidR="00917342" w:rsidRDefault="00917342" w:rsidP="004A2F6F">
      <w:pPr>
        <w:ind w:left="5103" w:firstLine="0"/>
        <w:jc w:val="left"/>
        <w:rPr>
          <w:bCs/>
          <w:sz w:val="27"/>
          <w:szCs w:val="27"/>
        </w:rPr>
      </w:pPr>
    </w:p>
    <w:p w:rsidR="00917342" w:rsidRDefault="00917342" w:rsidP="00CB382E">
      <w:pPr>
        <w:outlineLvl w:val="2"/>
        <w:rPr>
          <w:bCs/>
          <w:sz w:val="27"/>
          <w:szCs w:val="27"/>
        </w:rPr>
      </w:pPr>
    </w:p>
    <w:p w:rsidR="00917342" w:rsidRDefault="00917342" w:rsidP="00336038">
      <w:pPr>
        <w:jc w:val="right"/>
        <w:outlineLvl w:val="2"/>
        <w:rPr>
          <w:bCs/>
          <w:sz w:val="27"/>
          <w:szCs w:val="27"/>
        </w:rPr>
      </w:pPr>
      <w:r>
        <w:rPr>
          <w:bCs/>
          <w:sz w:val="27"/>
          <w:szCs w:val="27"/>
        </w:rPr>
        <w:t>УТВЕРЖДАЮ:</w:t>
      </w:r>
    </w:p>
    <w:p w:rsidR="00336038" w:rsidRDefault="00917342" w:rsidP="00336038">
      <w:pPr>
        <w:jc w:val="right"/>
        <w:outlineLvl w:val="2"/>
        <w:rPr>
          <w:bCs/>
          <w:sz w:val="27"/>
          <w:szCs w:val="27"/>
        </w:rPr>
      </w:pPr>
      <w:r>
        <w:rPr>
          <w:bCs/>
          <w:sz w:val="27"/>
          <w:szCs w:val="27"/>
        </w:rPr>
        <w:t xml:space="preserve">Глава </w:t>
      </w:r>
      <w:r w:rsidR="003866BA">
        <w:rPr>
          <w:bCs/>
          <w:sz w:val="27"/>
          <w:szCs w:val="27"/>
        </w:rPr>
        <w:t>А</w:t>
      </w:r>
      <w:r>
        <w:rPr>
          <w:bCs/>
          <w:sz w:val="27"/>
          <w:szCs w:val="27"/>
        </w:rPr>
        <w:t>дминистрации</w:t>
      </w:r>
    </w:p>
    <w:p w:rsidR="00336038" w:rsidRDefault="00917342" w:rsidP="00336038">
      <w:pPr>
        <w:jc w:val="right"/>
        <w:outlineLvl w:val="2"/>
        <w:rPr>
          <w:bCs/>
          <w:sz w:val="27"/>
          <w:szCs w:val="27"/>
        </w:rPr>
      </w:pPr>
      <w:r>
        <w:rPr>
          <w:bCs/>
          <w:sz w:val="27"/>
          <w:szCs w:val="27"/>
        </w:rPr>
        <w:t xml:space="preserve"> </w:t>
      </w:r>
      <w:r w:rsidR="00336038">
        <w:rPr>
          <w:bCs/>
          <w:sz w:val="27"/>
          <w:szCs w:val="27"/>
        </w:rPr>
        <w:t>Семикаракорского</w:t>
      </w:r>
    </w:p>
    <w:p w:rsidR="00917342" w:rsidRDefault="00917342" w:rsidP="00336038">
      <w:pPr>
        <w:jc w:val="right"/>
        <w:outlineLvl w:val="2"/>
        <w:rPr>
          <w:bCs/>
          <w:sz w:val="27"/>
          <w:szCs w:val="27"/>
        </w:rPr>
      </w:pPr>
      <w:r>
        <w:rPr>
          <w:bCs/>
          <w:sz w:val="27"/>
          <w:szCs w:val="27"/>
        </w:rPr>
        <w:t xml:space="preserve"> городского поселения</w:t>
      </w:r>
    </w:p>
    <w:p w:rsidR="00917342" w:rsidRDefault="00917342" w:rsidP="00336038">
      <w:pPr>
        <w:jc w:val="right"/>
        <w:outlineLvl w:val="2"/>
        <w:rPr>
          <w:bCs/>
          <w:sz w:val="27"/>
          <w:szCs w:val="27"/>
        </w:rPr>
      </w:pPr>
    </w:p>
    <w:p w:rsidR="00917342" w:rsidRDefault="00917342" w:rsidP="00336038">
      <w:pPr>
        <w:jc w:val="right"/>
        <w:outlineLvl w:val="2"/>
        <w:rPr>
          <w:bCs/>
          <w:sz w:val="27"/>
          <w:szCs w:val="27"/>
        </w:rPr>
      </w:pPr>
      <w:r>
        <w:rPr>
          <w:bCs/>
          <w:sz w:val="27"/>
          <w:szCs w:val="27"/>
        </w:rPr>
        <w:t>_________________________ (Ф.И.О.)</w:t>
      </w:r>
    </w:p>
    <w:p w:rsidR="00917342" w:rsidRDefault="00917342" w:rsidP="00336038">
      <w:pPr>
        <w:jc w:val="right"/>
        <w:outlineLvl w:val="2"/>
        <w:rPr>
          <w:bCs/>
          <w:sz w:val="27"/>
          <w:szCs w:val="27"/>
        </w:rPr>
      </w:pPr>
      <w:r>
        <w:rPr>
          <w:bCs/>
          <w:sz w:val="27"/>
          <w:szCs w:val="27"/>
        </w:rPr>
        <w:t>(подпись)</w:t>
      </w:r>
    </w:p>
    <w:p w:rsidR="00A60DC0" w:rsidRDefault="00A60DC0" w:rsidP="00917342">
      <w:pPr>
        <w:jc w:val="center"/>
        <w:outlineLvl w:val="2"/>
        <w:rPr>
          <w:bCs/>
          <w:sz w:val="27"/>
          <w:szCs w:val="27"/>
        </w:rPr>
      </w:pPr>
    </w:p>
    <w:p w:rsidR="00917342" w:rsidRDefault="00917342" w:rsidP="00917342">
      <w:pPr>
        <w:jc w:val="center"/>
        <w:outlineLvl w:val="2"/>
        <w:rPr>
          <w:bCs/>
          <w:sz w:val="27"/>
          <w:szCs w:val="27"/>
        </w:rPr>
      </w:pPr>
      <w:r>
        <w:rPr>
          <w:bCs/>
          <w:sz w:val="27"/>
          <w:szCs w:val="27"/>
        </w:rPr>
        <w:t>РЕЕСТР</w:t>
      </w:r>
    </w:p>
    <w:p w:rsidR="00A60DC0" w:rsidRDefault="00A60DC0" w:rsidP="006A2A68">
      <w:pPr>
        <w:jc w:val="center"/>
        <w:outlineLvl w:val="2"/>
        <w:rPr>
          <w:bCs/>
          <w:sz w:val="27"/>
          <w:szCs w:val="27"/>
        </w:rPr>
      </w:pPr>
    </w:p>
    <w:p w:rsidR="00917342" w:rsidRDefault="00336038" w:rsidP="006A2A68">
      <w:pPr>
        <w:jc w:val="center"/>
        <w:outlineLvl w:val="2"/>
        <w:rPr>
          <w:bCs/>
          <w:sz w:val="27"/>
          <w:szCs w:val="27"/>
        </w:rPr>
      </w:pPr>
      <w:r>
        <w:rPr>
          <w:bCs/>
          <w:sz w:val="27"/>
          <w:szCs w:val="27"/>
        </w:rPr>
        <w:t xml:space="preserve">получателя субсидии </w:t>
      </w:r>
      <w:r w:rsidR="00537AE3">
        <w:rPr>
          <w:bCs/>
          <w:sz w:val="27"/>
          <w:szCs w:val="27"/>
        </w:rPr>
        <w:t>________________________________________</w:t>
      </w:r>
      <w:r w:rsidR="006A2A68" w:rsidRPr="006A2A68">
        <w:rPr>
          <w:bCs/>
          <w:sz w:val="27"/>
          <w:szCs w:val="27"/>
        </w:rPr>
        <w:t xml:space="preserve">на финансовое обеспечение </w:t>
      </w:r>
      <w:r w:rsidR="008A4EA4">
        <w:rPr>
          <w:bCs/>
          <w:sz w:val="27"/>
          <w:szCs w:val="27"/>
        </w:rPr>
        <w:t xml:space="preserve">(возмещение) </w:t>
      </w:r>
      <w:r w:rsidR="006A2A68" w:rsidRPr="006A2A68">
        <w:rPr>
          <w:bCs/>
          <w:sz w:val="27"/>
          <w:szCs w:val="27"/>
        </w:rPr>
        <w:t>затрат, связанных с о</w:t>
      </w:r>
      <w:r w:rsidR="00217770">
        <w:rPr>
          <w:bCs/>
          <w:sz w:val="27"/>
          <w:szCs w:val="27"/>
        </w:rPr>
        <w:t>рганизацией</w:t>
      </w:r>
      <w:r w:rsidR="006A2A68" w:rsidRPr="006A2A68">
        <w:rPr>
          <w:bCs/>
          <w:sz w:val="27"/>
          <w:szCs w:val="27"/>
        </w:rPr>
        <w:t xml:space="preserve"> теплоснабжения, на территории Семикаракорского городского поселения</w:t>
      </w:r>
    </w:p>
    <w:p w:rsidR="00336038" w:rsidRDefault="00336038" w:rsidP="00917342">
      <w:pPr>
        <w:jc w:val="center"/>
        <w:outlineLvl w:val="2"/>
        <w:rPr>
          <w:bCs/>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6"/>
        <w:gridCol w:w="2409"/>
        <w:gridCol w:w="2552"/>
      </w:tblGrid>
      <w:tr w:rsidR="00917342" w:rsidRPr="00AD1D7D" w:rsidTr="008A4EA4">
        <w:tc>
          <w:tcPr>
            <w:tcW w:w="817" w:type="dxa"/>
          </w:tcPr>
          <w:p w:rsidR="00917342" w:rsidRPr="00AD1D7D" w:rsidRDefault="00917342" w:rsidP="00AD1D7D">
            <w:pPr>
              <w:ind w:firstLine="0"/>
              <w:jc w:val="center"/>
              <w:outlineLvl w:val="2"/>
              <w:rPr>
                <w:bCs/>
                <w:sz w:val="27"/>
                <w:szCs w:val="27"/>
              </w:rPr>
            </w:pPr>
            <w:r w:rsidRPr="00AD1D7D">
              <w:rPr>
                <w:bCs/>
                <w:sz w:val="27"/>
                <w:szCs w:val="27"/>
              </w:rPr>
              <w:t xml:space="preserve">№ </w:t>
            </w:r>
            <w:proofErr w:type="gramStart"/>
            <w:r w:rsidRPr="00AD1D7D">
              <w:rPr>
                <w:bCs/>
                <w:sz w:val="27"/>
                <w:szCs w:val="27"/>
              </w:rPr>
              <w:t>п</w:t>
            </w:r>
            <w:proofErr w:type="gramEnd"/>
            <w:r w:rsidRPr="00AD1D7D">
              <w:rPr>
                <w:bCs/>
                <w:sz w:val="27"/>
                <w:szCs w:val="27"/>
              </w:rPr>
              <w:t>/п</w:t>
            </w:r>
          </w:p>
        </w:tc>
        <w:tc>
          <w:tcPr>
            <w:tcW w:w="3686" w:type="dxa"/>
          </w:tcPr>
          <w:p w:rsidR="00917342" w:rsidRPr="00AD1D7D" w:rsidRDefault="00917342" w:rsidP="00AD1D7D">
            <w:pPr>
              <w:ind w:firstLine="0"/>
              <w:jc w:val="center"/>
              <w:outlineLvl w:val="2"/>
              <w:rPr>
                <w:bCs/>
                <w:sz w:val="27"/>
                <w:szCs w:val="27"/>
              </w:rPr>
            </w:pPr>
            <w:r w:rsidRPr="00AD1D7D">
              <w:rPr>
                <w:bCs/>
                <w:sz w:val="27"/>
                <w:szCs w:val="27"/>
              </w:rPr>
              <w:t>Наименование получателя субсидии, ИНН/КПП</w:t>
            </w:r>
          </w:p>
        </w:tc>
        <w:tc>
          <w:tcPr>
            <w:tcW w:w="2409" w:type="dxa"/>
          </w:tcPr>
          <w:p w:rsidR="00917342" w:rsidRPr="00AD1D7D" w:rsidRDefault="00917342" w:rsidP="00AD1D7D">
            <w:pPr>
              <w:ind w:firstLine="0"/>
              <w:jc w:val="center"/>
              <w:outlineLvl w:val="2"/>
              <w:rPr>
                <w:bCs/>
                <w:sz w:val="27"/>
                <w:szCs w:val="27"/>
              </w:rPr>
            </w:pPr>
            <w:r w:rsidRPr="00AD1D7D">
              <w:rPr>
                <w:bCs/>
                <w:sz w:val="27"/>
                <w:szCs w:val="27"/>
              </w:rPr>
              <w:t>Банковские реквизиты получателя субсидии</w:t>
            </w:r>
          </w:p>
        </w:tc>
        <w:tc>
          <w:tcPr>
            <w:tcW w:w="2552" w:type="dxa"/>
          </w:tcPr>
          <w:p w:rsidR="00917342" w:rsidRPr="00AD1D7D" w:rsidRDefault="00917342" w:rsidP="00AD1D7D">
            <w:pPr>
              <w:ind w:firstLine="0"/>
              <w:jc w:val="center"/>
              <w:outlineLvl w:val="2"/>
              <w:rPr>
                <w:bCs/>
                <w:sz w:val="27"/>
                <w:szCs w:val="27"/>
              </w:rPr>
            </w:pPr>
            <w:r w:rsidRPr="00AD1D7D">
              <w:rPr>
                <w:bCs/>
                <w:sz w:val="27"/>
                <w:szCs w:val="27"/>
              </w:rPr>
              <w:t>Сумма субсидии (рублей)</w:t>
            </w:r>
          </w:p>
          <w:p w:rsidR="00917342" w:rsidRPr="00AD1D7D" w:rsidRDefault="00917342" w:rsidP="00AD1D7D">
            <w:pPr>
              <w:ind w:firstLine="0"/>
              <w:jc w:val="center"/>
              <w:outlineLvl w:val="2"/>
              <w:rPr>
                <w:bCs/>
                <w:sz w:val="27"/>
                <w:szCs w:val="27"/>
              </w:rPr>
            </w:pPr>
          </w:p>
          <w:p w:rsidR="00917342" w:rsidRPr="00AD1D7D" w:rsidRDefault="00917342" w:rsidP="00AD1D7D">
            <w:pPr>
              <w:ind w:firstLine="0"/>
              <w:jc w:val="center"/>
              <w:outlineLvl w:val="2"/>
              <w:rPr>
                <w:bCs/>
                <w:sz w:val="27"/>
                <w:szCs w:val="27"/>
              </w:rPr>
            </w:pPr>
          </w:p>
        </w:tc>
      </w:tr>
      <w:tr w:rsidR="00917342" w:rsidRPr="00AD1D7D" w:rsidTr="008A4EA4">
        <w:tc>
          <w:tcPr>
            <w:tcW w:w="817" w:type="dxa"/>
          </w:tcPr>
          <w:p w:rsidR="00917342" w:rsidRPr="00AD1D7D" w:rsidRDefault="00917342" w:rsidP="00AD1D7D">
            <w:pPr>
              <w:ind w:firstLine="0"/>
              <w:jc w:val="center"/>
              <w:outlineLvl w:val="2"/>
              <w:rPr>
                <w:bCs/>
                <w:sz w:val="27"/>
                <w:szCs w:val="27"/>
              </w:rPr>
            </w:pPr>
            <w:r w:rsidRPr="00AD1D7D">
              <w:rPr>
                <w:bCs/>
                <w:sz w:val="27"/>
                <w:szCs w:val="27"/>
              </w:rPr>
              <w:t>1</w:t>
            </w:r>
          </w:p>
        </w:tc>
        <w:tc>
          <w:tcPr>
            <w:tcW w:w="3686" w:type="dxa"/>
          </w:tcPr>
          <w:p w:rsidR="00917342" w:rsidRPr="00AD1D7D" w:rsidRDefault="00917342" w:rsidP="00AD1D7D">
            <w:pPr>
              <w:ind w:firstLine="0"/>
              <w:jc w:val="center"/>
              <w:outlineLvl w:val="2"/>
              <w:rPr>
                <w:bCs/>
                <w:sz w:val="27"/>
                <w:szCs w:val="27"/>
              </w:rPr>
            </w:pPr>
            <w:r w:rsidRPr="00AD1D7D">
              <w:rPr>
                <w:bCs/>
                <w:sz w:val="27"/>
                <w:szCs w:val="27"/>
              </w:rPr>
              <w:t>2</w:t>
            </w:r>
          </w:p>
        </w:tc>
        <w:tc>
          <w:tcPr>
            <w:tcW w:w="2409" w:type="dxa"/>
          </w:tcPr>
          <w:p w:rsidR="00917342" w:rsidRPr="00AD1D7D" w:rsidRDefault="00917342" w:rsidP="00AD1D7D">
            <w:pPr>
              <w:ind w:firstLine="0"/>
              <w:jc w:val="center"/>
              <w:outlineLvl w:val="2"/>
              <w:rPr>
                <w:bCs/>
                <w:sz w:val="27"/>
                <w:szCs w:val="27"/>
              </w:rPr>
            </w:pPr>
            <w:r w:rsidRPr="00AD1D7D">
              <w:rPr>
                <w:bCs/>
                <w:sz w:val="27"/>
                <w:szCs w:val="27"/>
              </w:rPr>
              <w:t>3</w:t>
            </w:r>
          </w:p>
        </w:tc>
        <w:tc>
          <w:tcPr>
            <w:tcW w:w="2552" w:type="dxa"/>
          </w:tcPr>
          <w:p w:rsidR="00917342" w:rsidRPr="00AD1D7D" w:rsidRDefault="00917342" w:rsidP="00AD1D7D">
            <w:pPr>
              <w:ind w:firstLine="0"/>
              <w:jc w:val="center"/>
              <w:outlineLvl w:val="2"/>
              <w:rPr>
                <w:bCs/>
                <w:sz w:val="27"/>
                <w:szCs w:val="27"/>
              </w:rPr>
            </w:pPr>
            <w:r w:rsidRPr="00AD1D7D">
              <w:rPr>
                <w:bCs/>
                <w:sz w:val="27"/>
                <w:szCs w:val="27"/>
              </w:rPr>
              <w:t>4</w:t>
            </w:r>
          </w:p>
        </w:tc>
      </w:tr>
      <w:tr w:rsidR="00917342" w:rsidRPr="00AD1D7D" w:rsidTr="008A4EA4">
        <w:tc>
          <w:tcPr>
            <w:tcW w:w="817" w:type="dxa"/>
          </w:tcPr>
          <w:p w:rsidR="00917342" w:rsidRPr="00AD1D7D" w:rsidRDefault="00917342" w:rsidP="00AD1D7D">
            <w:pPr>
              <w:ind w:firstLine="0"/>
              <w:jc w:val="center"/>
              <w:outlineLvl w:val="2"/>
              <w:rPr>
                <w:bCs/>
                <w:sz w:val="27"/>
                <w:szCs w:val="27"/>
              </w:rPr>
            </w:pPr>
          </w:p>
        </w:tc>
        <w:tc>
          <w:tcPr>
            <w:tcW w:w="3686" w:type="dxa"/>
          </w:tcPr>
          <w:p w:rsidR="00917342" w:rsidRPr="00AD1D7D" w:rsidRDefault="00917342" w:rsidP="00AD1D7D">
            <w:pPr>
              <w:ind w:firstLine="0"/>
              <w:jc w:val="center"/>
              <w:outlineLvl w:val="2"/>
              <w:rPr>
                <w:bCs/>
                <w:sz w:val="27"/>
                <w:szCs w:val="27"/>
              </w:rPr>
            </w:pPr>
          </w:p>
        </w:tc>
        <w:tc>
          <w:tcPr>
            <w:tcW w:w="2409" w:type="dxa"/>
          </w:tcPr>
          <w:p w:rsidR="00917342" w:rsidRPr="00AD1D7D" w:rsidRDefault="00917342" w:rsidP="00AD1D7D">
            <w:pPr>
              <w:ind w:firstLine="0"/>
              <w:jc w:val="center"/>
              <w:outlineLvl w:val="2"/>
              <w:rPr>
                <w:bCs/>
                <w:sz w:val="27"/>
                <w:szCs w:val="27"/>
              </w:rPr>
            </w:pPr>
          </w:p>
        </w:tc>
        <w:tc>
          <w:tcPr>
            <w:tcW w:w="2552" w:type="dxa"/>
          </w:tcPr>
          <w:p w:rsidR="00917342" w:rsidRPr="00AD1D7D" w:rsidRDefault="00917342" w:rsidP="00AD1D7D">
            <w:pPr>
              <w:ind w:firstLine="0"/>
              <w:jc w:val="center"/>
              <w:outlineLvl w:val="2"/>
              <w:rPr>
                <w:bCs/>
                <w:sz w:val="27"/>
                <w:szCs w:val="27"/>
              </w:rPr>
            </w:pPr>
          </w:p>
        </w:tc>
      </w:tr>
    </w:tbl>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336038" w:rsidRDefault="00336038" w:rsidP="00917342">
      <w:pPr>
        <w:jc w:val="center"/>
        <w:outlineLvl w:val="2"/>
        <w:rPr>
          <w:bCs/>
          <w:sz w:val="27"/>
          <w:szCs w:val="27"/>
        </w:rPr>
      </w:pPr>
    </w:p>
    <w:p w:rsidR="006A2A68" w:rsidRDefault="006A2A68" w:rsidP="00193A2F">
      <w:pPr>
        <w:ind w:left="5103" w:firstLine="0"/>
        <w:jc w:val="left"/>
        <w:rPr>
          <w:rFonts w:eastAsia="Calibri"/>
          <w:szCs w:val="28"/>
          <w:lang w:eastAsia="en-US"/>
        </w:rPr>
      </w:pPr>
    </w:p>
    <w:p w:rsidR="005B7D06" w:rsidRDefault="005B7D06" w:rsidP="00537AE3">
      <w:pPr>
        <w:ind w:left="5103" w:firstLine="0"/>
        <w:jc w:val="right"/>
        <w:rPr>
          <w:rFonts w:eastAsia="Calibri"/>
          <w:szCs w:val="28"/>
          <w:lang w:eastAsia="en-US"/>
        </w:rPr>
      </w:pPr>
    </w:p>
    <w:p w:rsidR="005B7D06" w:rsidRDefault="005B7D06" w:rsidP="00537AE3">
      <w:pPr>
        <w:ind w:left="5103" w:firstLine="0"/>
        <w:jc w:val="right"/>
        <w:rPr>
          <w:rFonts w:eastAsia="Calibri"/>
          <w:szCs w:val="28"/>
          <w:lang w:eastAsia="en-US"/>
        </w:rPr>
      </w:pPr>
    </w:p>
    <w:p w:rsidR="005B7D06" w:rsidRDefault="005B7D06" w:rsidP="00537AE3">
      <w:pPr>
        <w:ind w:left="5103" w:firstLine="0"/>
        <w:jc w:val="right"/>
        <w:rPr>
          <w:rFonts w:eastAsia="Calibri"/>
          <w:szCs w:val="28"/>
          <w:lang w:eastAsia="en-US"/>
        </w:rPr>
      </w:pPr>
    </w:p>
    <w:p w:rsidR="008A4EA4" w:rsidRDefault="008A4EA4" w:rsidP="00537AE3">
      <w:pPr>
        <w:ind w:left="5103" w:firstLine="0"/>
        <w:jc w:val="right"/>
        <w:rPr>
          <w:rFonts w:eastAsia="Calibri"/>
          <w:szCs w:val="28"/>
          <w:lang w:eastAsia="en-US"/>
        </w:rPr>
      </w:pPr>
    </w:p>
    <w:p w:rsidR="008A4EA4" w:rsidRDefault="008A4EA4" w:rsidP="00537AE3">
      <w:pPr>
        <w:ind w:left="5103" w:firstLine="0"/>
        <w:jc w:val="right"/>
        <w:rPr>
          <w:rFonts w:eastAsia="Calibri"/>
          <w:szCs w:val="28"/>
          <w:lang w:eastAsia="en-US"/>
        </w:rPr>
      </w:pPr>
    </w:p>
    <w:p w:rsidR="00834099" w:rsidRDefault="008A4EA4" w:rsidP="008A4EA4">
      <w:pPr>
        <w:ind w:left="5103" w:firstLine="0"/>
        <w:jc w:val="center"/>
        <w:rPr>
          <w:rFonts w:eastAsia="Calibri"/>
          <w:szCs w:val="28"/>
          <w:lang w:eastAsia="en-US"/>
        </w:rPr>
      </w:pPr>
      <w:r>
        <w:rPr>
          <w:rFonts w:eastAsia="Calibri"/>
          <w:szCs w:val="28"/>
          <w:lang w:eastAsia="en-US"/>
        </w:rPr>
        <w:lastRenderedPageBreak/>
        <w:t xml:space="preserve">             </w:t>
      </w:r>
      <w:r w:rsidR="003D4074">
        <w:rPr>
          <w:rFonts w:eastAsia="Calibri"/>
          <w:szCs w:val="28"/>
          <w:lang w:eastAsia="en-US"/>
        </w:rPr>
        <w:t xml:space="preserve">    </w:t>
      </w:r>
    </w:p>
    <w:p w:rsidR="00834099" w:rsidRDefault="00834099" w:rsidP="008A4EA4">
      <w:pPr>
        <w:ind w:left="5103" w:firstLine="0"/>
        <w:jc w:val="center"/>
        <w:rPr>
          <w:rFonts w:eastAsia="Calibri"/>
          <w:szCs w:val="28"/>
          <w:lang w:eastAsia="en-US"/>
        </w:rPr>
      </w:pPr>
    </w:p>
    <w:p w:rsidR="00834099" w:rsidRDefault="00834099" w:rsidP="008A4EA4">
      <w:pPr>
        <w:ind w:left="5103" w:firstLine="0"/>
        <w:jc w:val="center"/>
        <w:rPr>
          <w:rFonts w:eastAsia="Calibri"/>
          <w:szCs w:val="28"/>
          <w:lang w:eastAsia="en-US"/>
        </w:rPr>
      </w:pPr>
    </w:p>
    <w:p w:rsidR="00193A2F" w:rsidRPr="00E510D1" w:rsidRDefault="00834099" w:rsidP="008A4EA4">
      <w:pPr>
        <w:ind w:left="5103" w:firstLine="0"/>
        <w:jc w:val="center"/>
        <w:rPr>
          <w:rFonts w:eastAsia="Calibri"/>
          <w:szCs w:val="28"/>
          <w:lang w:eastAsia="en-US"/>
        </w:rPr>
      </w:pPr>
      <w:r>
        <w:rPr>
          <w:rFonts w:eastAsia="Calibri"/>
          <w:szCs w:val="28"/>
          <w:lang w:eastAsia="en-US"/>
        </w:rPr>
        <w:t xml:space="preserve">                </w:t>
      </w:r>
      <w:r w:rsidR="004E26FE">
        <w:rPr>
          <w:rFonts w:eastAsia="Calibri"/>
          <w:szCs w:val="28"/>
          <w:lang w:eastAsia="en-US"/>
        </w:rPr>
        <w:t xml:space="preserve">  </w:t>
      </w:r>
      <w:r w:rsidR="00193A2F" w:rsidRPr="00E510D1">
        <w:rPr>
          <w:rFonts w:eastAsia="Calibri"/>
          <w:szCs w:val="28"/>
          <w:lang w:eastAsia="en-US"/>
        </w:rPr>
        <w:t xml:space="preserve">Приложение </w:t>
      </w:r>
      <w:r w:rsidR="003D4074">
        <w:rPr>
          <w:rFonts w:eastAsia="Calibri"/>
          <w:szCs w:val="28"/>
          <w:lang w:eastAsia="en-US"/>
        </w:rPr>
        <w:t xml:space="preserve">№ </w:t>
      </w:r>
      <w:r w:rsidR="00193A2F">
        <w:rPr>
          <w:rFonts w:eastAsia="Calibri"/>
          <w:szCs w:val="28"/>
          <w:lang w:eastAsia="en-US"/>
        </w:rPr>
        <w:t>3</w:t>
      </w:r>
    </w:p>
    <w:p w:rsidR="00537AE3" w:rsidRDefault="007A4FEA" w:rsidP="005B7D06">
      <w:pPr>
        <w:pStyle w:val="68"/>
        <w:shd w:val="clear" w:color="auto" w:fill="auto"/>
        <w:spacing w:after="0" w:line="317" w:lineRule="exact"/>
        <w:ind w:left="993" w:right="-1" w:hanging="973"/>
        <w:jc w:val="right"/>
        <w:rPr>
          <w:color w:val="auto"/>
          <w:spacing w:val="0"/>
          <w:sz w:val="28"/>
          <w:szCs w:val="28"/>
          <w:lang w:bidi="ar-SA"/>
        </w:rPr>
      </w:pPr>
      <w:r w:rsidRPr="00E510D1">
        <w:rPr>
          <w:rFonts w:eastAsia="Calibri"/>
          <w:szCs w:val="28"/>
          <w:lang w:eastAsia="en-US"/>
        </w:rPr>
        <w:t xml:space="preserve">к </w:t>
      </w:r>
      <w:r>
        <w:rPr>
          <w:rFonts w:eastAsia="Calibri"/>
          <w:szCs w:val="28"/>
          <w:lang w:eastAsia="en-US"/>
        </w:rPr>
        <w:t xml:space="preserve">Порядку </w:t>
      </w:r>
      <w:r w:rsidR="00537AE3" w:rsidRPr="00C10FE2">
        <w:rPr>
          <w:color w:val="auto"/>
          <w:spacing w:val="0"/>
          <w:sz w:val="28"/>
          <w:szCs w:val="28"/>
          <w:lang w:bidi="ar-SA"/>
        </w:rPr>
        <w:t>предоставления субсидии</w:t>
      </w:r>
    </w:p>
    <w:p w:rsidR="005B7D06" w:rsidRDefault="00537AE3" w:rsidP="00537AE3">
      <w:pPr>
        <w:tabs>
          <w:tab w:val="left" w:pos="284"/>
        </w:tabs>
        <w:suppressAutoHyphens/>
        <w:ind w:firstLine="284"/>
        <w:jc w:val="right"/>
        <w:rPr>
          <w:szCs w:val="28"/>
        </w:rPr>
      </w:pPr>
      <w:r>
        <w:rPr>
          <w:szCs w:val="28"/>
        </w:rPr>
        <w:t xml:space="preserve">              </w:t>
      </w:r>
      <w:r w:rsidRPr="00C10FE2">
        <w:rPr>
          <w:szCs w:val="28"/>
        </w:rPr>
        <w:t>предприяти</w:t>
      </w:r>
      <w:r>
        <w:rPr>
          <w:szCs w:val="28"/>
        </w:rPr>
        <w:t xml:space="preserve">ям, осуществляющим </w:t>
      </w:r>
    </w:p>
    <w:p w:rsidR="005B7D06" w:rsidRDefault="00537AE3" w:rsidP="00537AE3">
      <w:pPr>
        <w:tabs>
          <w:tab w:val="left" w:pos="284"/>
        </w:tabs>
        <w:suppressAutoHyphens/>
        <w:ind w:firstLine="284"/>
        <w:jc w:val="right"/>
        <w:rPr>
          <w:szCs w:val="28"/>
        </w:rPr>
      </w:pPr>
      <w:r>
        <w:rPr>
          <w:szCs w:val="28"/>
        </w:rPr>
        <w:t>свою деятельность в сфере</w:t>
      </w:r>
    </w:p>
    <w:p w:rsidR="005B7D06" w:rsidRDefault="00537AE3" w:rsidP="00537AE3">
      <w:pPr>
        <w:tabs>
          <w:tab w:val="left" w:pos="284"/>
        </w:tabs>
        <w:suppressAutoHyphens/>
        <w:ind w:firstLine="284"/>
        <w:jc w:val="right"/>
        <w:rPr>
          <w:szCs w:val="28"/>
        </w:rPr>
      </w:pPr>
      <w:r>
        <w:rPr>
          <w:szCs w:val="28"/>
        </w:rPr>
        <w:t xml:space="preserve"> теплоснабжения</w:t>
      </w:r>
      <w:r w:rsidRPr="00C10FE2">
        <w:rPr>
          <w:szCs w:val="28"/>
        </w:rPr>
        <w:t xml:space="preserve">, на </w:t>
      </w:r>
      <w:proofErr w:type="gramStart"/>
      <w:r>
        <w:rPr>
          <w:szCs w:val="28"/>
        </w:rPr>
        <w:t>финансовое</w:t>
      </w:r>
      <w:proofErr w:type="gramEnd"/>
    </w:p>
    <w:p w:rsidR="005B7D06" w:rsidRDefault="00537AE3" w:rsidP="00537AE3">
      <w:pPr>
        <w:tabs>
          <w:tab w:val="left" w:pos="284"/>
        </w:tabs>
        <w:suppressAutoHyphens/>
        <w:ind w:firstLine="284"/>
        <w:jc w:val="right"/>
        <w:rPr>
          <w:szCs w:val="28"/>
        </w:rPr>
      </w:pPr>
      <w:r>
        <w:rPr>
          <w:szCs w:val="28"/>
        </w:rPr>
        <w:t xml:space="preserve"> обеспечение </w:t>
      </w:r>
      <w:r w:rsidR="008A4EA4">
        <w:rPr>
          <w:szCs w:val="28"/>
        </w:rPr>
        <w:t xml:space="preserve">(возмещение) </w:t>
      </w:r>
      <w:r>
        <w:rPr>
          <w:szCs w:val="28"/>
        </w:rPr>
        <w:t xml:space="preserve">затрат, связанных </w:t>
      </w:r>
      <w:proofErr w:type="gramStart"/>
      <w:r>
        <w:rPr>
          <w:szCs w:val="28"/>
        </w:rPr>
        <w:t>с</w:t>
      </w:r>
      <w:proofErr w:type="gramEnd"/>
      <w:r>
        <w:rPr>
          <w:szCs w:val="28"/>
        </w:rPr>
        <w:t xml:space="preserve"> </w:t>
      </w:r>
    </w:p>
    <w:p w:rsidR="005B7D06" w:rsidRDefault="00537AE3" w:rsidP="00537AE3">
      <w:pPr>
        <w:tabs>
          <w:tab w:val="left" w:pos="284"/>
        </w:tabs>
        <w:suppressAutoHyphens/>
        <w:ind w:firstLine="284"/>
        <w:jc w:val="right"/>
        <w:rPr>
          <w:szCs w:val="28"/>
        </w:rPr>
      </w:pPr>
      <w:r>
        <w:rPr>
          <w:szCs w:val="28"/>
        </w:rPr>
        <w:t>о</w:t>
      </w:r>
      <w:r w:rsidR="00217770">
        <w:rPr>
          <w:szCs w:val="28"/>
        </w:rPr>
        <w:t>рганизацией</w:t>
      </w:r>
      <w:r>
        <w:rPr>
          <w:szCs w:val="28"/>
        </w:rPr>
        <w:t xml:space="preserve"> </w:t>
      </w:r>
      <w:r w:rsidRPr="00C10FE2">
        <w:rPr>
          <w:szCs w:val="28"/>
        </w:rPr>
        <w:t>теплоснабжени</w:t>
      </w:r>
      <w:r>
        <w:rPr>
          <w:szCs w:val="28"/>
        </w:rPr>
        <w:t xml:space="preserve">я, </w:t>
      </w:r>
    </w:p>
    <w:p w:rsidR="005B7D06" w:rsidRDefault="00537AE3" w:rsidP="00537AE3">
      <w:pPr>
        <w:tabs>
          <w:tab w:val="left" w:pos="284"/>
        </w:tabs>
        <w:suppressAutoHyphens/>
        <w:ind w:firstLine="284"/>
        <w:jc w:val="right"/>
        <w:rPr>
          <w:szCs w:val="28"/>
        </w:rPr>
      </w:pPr>
      <w:r w:rsidRPr="00C10FE2">
        <w:rPr>
          <w:szCs w:val="28"/>
        </w:rPr>
        <w:t xml:space="preserve">на территории Семикаракорского </w:t>
      </w:r>
    </w:p>
    <w:p w:rsidR="00537AE3" w:rsidRDefault="00537AE3" w:rsidP="00537AE3">
      <w:pPr>
        <w:tabs>
          <w:tab w:val="left" w:pos="284"/>
        </w:tabs>
        <w:suppressAutoHyphens/>
        <w:ind w:firstLine="284"/>
        <w:jc w:val="right"/>
      </w:pPr>
      <w:r w:rsidRPr="00C10FE2">
        <w:rPr>
          <w:szCs w:val="28"/>
        </w:rPr>
        <w:t>городского посел</w:t>
      </w:r>
      <w:r>
        <w:rPr>
          <w:szCs w:val="28"/>
        </w:rPr>
        <w:t>е</w:t>
      </w:r>
      <w:r w:rsidRPr="00C10FE2">
        <w:rPr>
          <w:szCs w:val="28"/>
        </w:rPr>
        <w:t>ния</w:t>
      </w:r>
    </w:p>
    <w:p w:rsidR="00193A2F" w:rsidRDefault="00193A2F" w:rsidP="00917342">
      <w:pPr>
        <w:ind w:left="5103" w:firstLine="0"/>
        <w:jc w:val="left"/>
        <w:rPr>
          <w:rFonts w:eastAsia="Calibri"/>
          <w:szCs w:val="28"/>
          <w:lang w:eastAsia="en-US"/>
        </w:rPr>
      </w:pPr>
    </w:p>
    <w:p w:rsidR="00193A2F" w:rsidRDefault="00193A2F" w:rsidP="00917342">
      <w:pPr>
        <w:ind w:left="5103" w:firstLine="0"/>
        <w:jc w:val="left"/>
        <w:rPr>
          <w:rFonts w:eastAsia="Calibri"/>
          <w:szCs w:val="28"/>
          <w:lang w:eastAsia="en-US"/>
        </w:rPr>
      </w:pPr>
    </w:p>
    <w:p w:rsidR="00193A2F" w:rsidRDefault="00193A2F" w:rsidP="00917342">
      <w:pPr>
        <w:ind w:left="5103" w:firstLine="0"/>
        <w:jc w:val="left"/>
        <w:rPr>
          <w:rFonts w:eastAsia="Calibri"/>
          <w:szCs w:val="28"/>
          <w:lang w:eastAsia="en-US"/>
        </w:rPr>
      </w:pPr>
    </w:p>
    <w:p w:rsidR="003D4074" w:rsidRDefault="00193A2F" w:rsidP="00193A2F">
      <w:pPr>
        <w:spacing w:before="100" w:beforeAutospacing="1" w:after="100" w:afterAutospacing="1"/>
        <w:ind w:firstLine="0"/>
        <w:jc w:val="center"/>
        <w:rPr>
          <w:szCs w:val="28"/>
        </w:rPr>
      </w:pPr>
      <w:r>
        <w:rPr>
          <w:szCs w:val="28"/>
        </w:rPr>
        <w:t>СОГЛАШЕНИЕ</w:t>
      </w:r>
      <w:r w:rsidRPr="00193A2F">
        <w:rPr>
          <w:szCs w:val="28"/>
        </w:rPr>
        <w:br/>
      </w:r>
    </w:p>
    <w:p w:rsidR="00193A2F" w:rsidRPr="00193A2F" w:rsidRDefault="00193A2F" w:rsidP="003D4074">
      <w:pPr>
        <w:spacing w:before="100" w:beforeAutospacing="1" w:after="100" w:afterAutospacing="1"/>
        <w:ind w:firstLine="0"/>
        <w:rPr>
          <w:szCs w:val="28"/>
        </w:rPr>
      </w:pPr>
      <w:r>
        <w:rPr>
          <w:szCs w:val="28"/>
        </w:rPr>
        <w:t>о предоставлении субсидии</w:t>
      </w:r>
      <w:proofErr w:type="gramStart"/>
      <w:r>
        <w:rPr>
          <w:szCs w:val="28"/>
        </w:rPr>
        <w:t xml:space="preserve"> </w:t>
      </w:r>
      <w:r w:rsidR="005B7D06">
        <w:rPr>
          <w:szCs w:val="28"/>
        </w:rPr>
        <w:t>____________________________________</w:t>
      </w:r>
      <w:r>
        <w:rPr>
          <w:szCs w:val="28"/>
        </w:rPr>
        <w:t>,</w:t>
      </w:r>
      <w:proofErr w:type="gramEnd"/>
      <w:r w:rsidR="006A2A68" w:rsidRPr="006A2A68">
        <w:rPr>
          <w:szCs w:val="28"/>
        </w:rPr>
        <w:t xml:space="preserve">на финансовое обеспечение </w:t>
      </w:r>
      <w:r w:rsidR="008A4EA4">
        <w:rPr>
          <w:szCs w:val="28"/>
        </w:rPr>
        <w:t xml:space="preserve">(возмещение) </w:t>
      </w:r>
      <w:r w:rsidR="006A2A68" w:rsidRPr="006A2A68">
        <w:rPr>
          <w:szCs w:val="28"/>
        </w:rPr>
        <w:t>затрат, связанных с о</w:t>
      </w:r>
      <w:r w:rsidR="006C5C8A">
        <w:rPr>
          <w:szCs w:val="28"/>
        </w:rPr>
        <w:t>рганизацией</w:t>
      </w:r>
      <w:r w:rsidR="006A2A68" w:rsidRPr="006A2A68">
        <w:rPr>
          <w:szCs w:val="28"/>
        </w:rPr>
        <w:t xml:space="preserve"> теплоснабжения, на территории Семикаракорского городского поселения</w:t>
      </w:r>
    </w:p>
    <w:p w:rsidR="00193A2F" w:rsidRPr="00193A2F" w:rsidRDefault="00193A2F" w:rsidP="00193A2F">
      <w:pPr>
        <w:spacing w:before="100" w:beforeAutospacing="1" w:after="100" w:afterAutospacing="1"/>
        <w:ind w:firstLine="0"/>
        <w:jc w:val="left"/>
        <w:rPr>
          <w:szCs w:val="28"/>
        </w:rPr>
      </w:pPr>
      <w:r w:rsidRPr="00193A2F">
        <w:rPr>
          <w:szCs w:val="28"/>
        </w:rPr>
        <w:br/>
        <w:t>г.</w:t>
      </w:r>
      <w:r w:rsidR="005B7D06">
        <w:rPr>
          <w:szCs w:val="28"/>
        </w:rPr>
        <w:t xml:space="preserve"> </w:t>
      </w:r>
      <w:proofErr w:type="spellStart"/>
      <w:r w:rsidRPr="00193A2F">
        <w:rPr>
          <w:szCs w:val="28"/>
        </w:rPr>
        <w:t>Семикаракорск</w:t>
      </w:r>
      <w:proofErr w:type="spellEnd"/>
      <w:r w:rsidRPr="00193A2F">
        <w:rPr>
          <w:szCs w:val="28"/>
        </w:rPr>
        <w:t xml:space="preserve">                                                      </w:t>
      </w:r>
      <w:r>
        <w:rPr>
          <w:szCs w:val="28"/>
        </w:rPr>
        <w:t xml:space="preserve">     </w:t>
      </w:r>
      <w:r w:rsidRPr="00193A2F">
        <w:rPr>
          <w:szCs w:val="28"/>
        </w:rPr>
        <w:t>"</w:t>
      </w:r>
      <w:r>
        <w:rPr>
          <w:szCs w:val="28"/>
        </w:rPr>
        <w:t>___</w:t>
      </w:r>
      <w:r w:rsidRPr="00193A2F">
        <w:rPr>
          <w:szCs w:val="28"/>
        </w:rPr>
        <w:t>"</w:t>
      </w:r>
      <w:r w:rsidR="005B7D06">
        <w:rPr>
          <w:szCs w:val="28"/>
        </w:rPr>
        <w:t>_________</w:t>
      </w:r>
      <w:r w:rsidRPr="00193A2F">
        <w:rPr>
          <w:szCs w:val="28"/>
        </w:rPr>
        <w:t xml:space="preserve">  20</w:t>
      </w:r>
      <w:r w:rsidR="005B7D06">
        <w:rPr>
          <w:szCs w:val="28"/>
        </w:rPr>
        <w:t>_____</w:t>
      </w:r>
      <w:r w:rsidRPr="00193A2F">
        <w:rPr>
          <w:szCs w:val="28"/>
        </w:rPr>
        <w:t xml:space="preserve">г </w:t>
      </w:r>
    </w:p>
    <w:p w:rsidR="00193A2F" w:rsidRPr="00193A2F" w:rsidRDefault="00193A2F" w:rsidP="00193A2F">
      <w:pPr>
        <w:spacing w:before="100" w:beforeAutospacing="1" w:after="100" w:afterAutospacing="1"/>
        <w:ind w:firstLine="0"/>
        <w:rPr>
          <w:szCs w:val="28"/>
        </w:rPr>
      </w:pPr>
      <w:r w:rsidRPr="00193A2F">
        <w:rPr>
          <w:szCs w:val="28"/>
        </w:rPr>
        <w:t xml:space="preserve">          Администрация Семикаракорского городского поселения  в лице </w:t>
      </w:r>
      <w:r>
        <w:rPr>
          <w:szCs w:val="28"/>
        </w:rPr>
        <w:t>_______________________________________________________,</w:t>
      </w:r>
      <w:r w:rsidRPr="00193A2F">
        <w:rPr>
          <w:szCs w:val="28"/>
        </w:rPr>
        <w:t xml:space="preserve"> действующего на основании Устава </w:t>
      </w:r>
      <w:r w:rsidR="008A4EA4">
        <w:rPr>
          <w:szCs w:val="28"/>
        </w:rPr>
        <w:t>муниципального предприятия</w:t>
      </w:r>
      <w:r w:rsidRPr="00193A2F">
        <w:rPr>
          <w:szCs w:val="28"/>
        </w:rPr>
        <w:t xml:space="preserve"> «</w:t>
      </w:r>
      <w:proofErr w:type="spellStart"/>
      <w:r w:rsidRPr="00193A2F">
        <w:rPr>
          <w:szCs w:val="28"/>
        </w:rPr>
        <w:t>Семикаракорское</w:t>
      </w:r>
      <w:proofErr w:type="spellEnd"/>
      <w:r w:rsidRPr="00193A2F">
        <w:rPr>
          <w:szCs w:val="28"/>
        </w:rPr>
        <w:t xml:space="preserve"> городское поселение», именуемая в дальнейшем «Администрация», с одной стороны, и </w:t>
      </w:r>
      <w:r>
        <w:rPr>
          <w:szCs w:val="28"/>
        </w:rPr>
        <w:t>_______________</w:t>
      </w:r>
      <w:r w:rsidRPr="00193A2F">
        <w:rPr>
          <w:szCs w:val="28"/>
        </w:rPr>
        <w:t xml:space="preserve"> в лице </w:t>
      </w:r>
      <w:r>
        <w:rPr>
          <w:szCs w:val="28"/>
        </w:rPr>
        <w:t>________________</w:t>
      </w:r>
      <w:r w:rsidRPr="00193A2F">
        <w:rPr>
          <w:szCs w:val="28"/>
        </w:rPr>
        <w:t xml:space="preserve">, действующего на основании Устава </w:t>
      </w:r>
      <w:r>
        <w:rPr>
          <w:szCs w:val="28"/>
        </w:rPr>
        <w:t>__________</w:t>
      </w:r>
      <w:r w:rsidRPr="00193A2F">
        <w:rPr>
          <w:szCs w:val="28"/>
        </w:rPr>
        <w:t>, именуемое в дальнейшем «Получатель субсидии», с другой стороны, вместе именуемые в дальнейшем «Стороны», заключили настоящ</w:t>
      </w:r>
      <w:r>
        <w:rPr>
          <w:szCs w:val="28"/>
        </w:rPr>
        <w:t>ее</w:t>
      </w:r>
      <w:r w:rsidRPr="00193A2F">
        <w:rPr>
          <w:szCs w:val="28"/>
        </w:rPr>
        <w:t xml:space="preserve"> </w:t>
      </w:r>
      <w:r>
        <w:rPr>
          <w:szCs w:val="28"/>
        </w:rPr>
        <w:t>Соглашение</w:t>
      </w:r>
      <w:r w:rsidRPr="00193A2F">
        <w:rPr>
          <w:szCs w:val="28"/>
        </w:rPr>
        <w:t xml:space="preserve"> о следующем:</w:t>
      </w:r>
    </w:p>
    <w:p w:rsidR="00193A2F" w:rsidRPr="00193A2F" w:rsidRDefault="00193A2F" w:rsidP="00193A2F">
      <w:pPr>
        <w:spacing w:before="100" w:beforeAutospacing="1" w:after="100" w:afterAutospacing="1"/>
        <w:ind w:firstLine="0"/>
        <w:jc w:val="center"/>
        <w:rPr>
          <w:szCs w:val="28"/>
        </w:rPr>
      </w:pPr>
      <w:r w:rsidRPr="00193A2F">
        <w:rPr>
          <w:bCs/>
          <w:szCs w:val="28"/>
        </w:rPr>
        <w:t xml:space="preserve">1. Предмет </w:t>
      </w:r>
      <w:r>
        <w:rPr>
          <w:bCs/>
          <w:szCs w:val="28"/>
        </w:rPr>
        <w:t>Соглашения</w:t>
      </w:r>
      <w:r w:rsidRPr="00193A2F">
        <w:rPr>
          <w:szCs w:val="28"/>
        </w:rPr>
        <w:t xml:space="preserve"> </w:t>
      </w:r>
    </w:p>
    <w:p w:rsidR="00193A2F" w:rsidRPr="00193A2F" w:rsidRDefault="008A4EA4" w:rsidP="005B7D06">
      <w:pPr>
        <w:pStyle w:val="68"/>
        <w:shd w:val="clear" w:color="auto" w:fill="auto"/>
        <w:tabs>
          <w:tab w:val="left" w:pos="9356"/>
          <w:tab w:val="left" w:pos="9498"/>
        </w:tabs>
        <w:spacing w:after="0" w:line="317" w:lineRule="exact"/>
        <w:ind w:right="-1" w:firstLine="20"/>
        <w:jc w:val="both"/>
        <w:rPr>
          <w:szCs w:val="28"/>
        </w:rPr>
      </w:pPr>
      <w:r>
        <w:rPr>
          <w:szCs w:val="28"/>
        </w:rPr>
        <w:t xml:space="preserve">           </w:t>
      </w:r>
      <w:r w:rsidR="00193A2F" w:rsidRPr="008A4EA4">
        <w:rPr>
          <w:sz w:val="28"/>
          <w:szCs w:val="28"/>
        </w:rPr>
        <w:t>1.1. В соответствии с постановлением</w:t>
      </w:r>
      <w:r w:rsidR="00193A2F" w:rsidRPr="00193A2F">
        <w:rPr>
          <w:szCs w:val="28"/>
        </w:rPr>
        <w:t xml:space="preserve"> Администрации Семикаракорского городского полселения </w:t>
      </w:r>
      <w:proofErr w:type="gramStart"/>
      <w:r w:rsidR="00193A2F" w:rsidRPr="00193A2F">
        <w:rPr>
          <w:szCs w:val="28"/>
        </w:rPr>
        <w:t>от</w:t>
      </w:r>
      <w:proofErr w:type="gramEnd"/>
      <w:r w:rsidR="00193A2F" w:rsidRPr="00193A2F">
        <w:rPr>
          <w:szCs w:val="28"/>
        </w:rPr>
        <w:t xml:space="preserve"> </w:t>
      </w:r>
      <w:r w:rsidR="00193A2F">
        <w:rPr>
          <w:szCs w:val="28"/>
        </w:rPr>
        <w:t>___________</w:t>
      </w:r>
      <w:r w:rsidR="00193A2F" w:rsidRPr="00193A2F">
        <w:rPr>
          <w:szCs w:val="28"/>
        </w:rPr>
        <w:t xml:space="preserve"> «</w:t>
      </w:r>
      <w:proofErr w:type="gramStart"/>
      <w:r w:rsidR="005B7D06">
        <w:rPr>
          <w:color w:val="auto"/>
          <w:spacing w:val="0"/>
          <w:sz w:val="28"/>
          <w:szCs w:val="28"/>
          <w:lang w:bidi="ar-SA"/>
        </w:rPr>
        <w:t>О</w:t>
      </w:r>
      <w:proofErr w:type="gramEnd"/>
      <w:r w:rsidR="005B7D06" w:rsidRPr="00C10FE2">
        <w:rPr>
          <w:color w:val="auto"/>
          <w:spacing w:val="0"/>
          <w:sz w:val="28"/>
          <w:szCs w:val="28"/>
          <w:lang w:bidi="ar-SA"/>
        </w:rPr>
        <w:t xml:space="preserve"> порядке и условиях предоставления субсидии</w:t>
      </w:r>
      <w:r w:rsidR="005B7D06">
        <w:rPr>
          <w:color w:val="auto"/>
          <w:spacing w:val="0"/>
          <w:sz w:val="28"/>
          <w:szCs w:val="28"/>
          <w:lang w:bidi="ar-SA"/>
        </w:rPr>
        <w:t xml:space="preserve"> </w:t>
      </w:r>
      <w:r w:rsidR="005B7D06" w:rsidRPr="00C10FE2">
        <w:rPr>
          <w:color w:val="auto"/>
          <w:spacing w:val="0"/>
          <w:sz w:val="28"/>
          <w:szCs w:val="28"/>
          <w:lang w:bidi="ar-SA"/>
        </w:rPr>
        <w:t>предприяти</w:t>
      </w:r>
      <w:r w:rsidR="005B7D06">
        <w:rPr>
          <w:color w:val="auto"/>
          <w:spacing w:val="0"/>
          <w:sz w:val="28"/>
          <w:szCs w:val="28"/>
          <w:lang w:bidi="ar-SA"/>
        </w:rPr>
        <w:t>ям, осуществляющим свою деятельность в сфере теплоснабжения</w:t>
      </w:r>
      <w:r w:rsidR="005B7D06" w:rsidRPr="00C10FE2">
        <w:rPr>
          <w:color w:val="auto"/>
          <w:spacing w:val="0"/>
          <w:sz w:val="28"/>
          <w:szCs w:val="28"/>
          <w:lang w:bidi="ar-SA"/>
        </w:rPr>
        <w:t xml:space="preserve">, на </w:t>
      </w:r>
      <w:r w:rsidR="005B7D06">
        <w:rPr>
          <w:color w:val="auto"/>
          <w:spacing w:val="0"/>
          <w:sz w:val="28"/>
          <w:szCs w:val="28"/>
          <w:lang w:bidi="ar-SA"/>
        </w:rPr>
        <w:t xml:space="preserve">финансовое обеспечение </w:t>
      </w:r>
      <w:r>
        <w:rPr>
          <w:color w:val="auto"/>
          <w:spacing w:val="0"/>
          <w:sz w:val="28"/>
          <w:szCs w:val="28"/>
          <w:lang w:bidi="ar-SA"/>
        </w:rPr>
        <w:t xml:space="preserve">(возмещение) </w:t>
      </w:r>
      <w:r w:rsidR="005B7D06">
        <w:rPr>
          <w:color w:val="auto"/>
          <w:spacing w:val="0"/>
          <w:sz w:val="28"/>
          <w:szCs w:val="28"/>
          <w:lang w:bidi="ar-SA"/>
        </w:rPr>
        <w:t>затрат, связанных с о</w:t>
      </w:r>
      <w:r w:rsidR="006C5C8A">
        <w:rPr>
          <w:color w:val="auto"/>
          <w:spacing w:val="0"/>
          <w:sz w:val="28"/>
          <w:szCs w:val="28"/>
          <w:lang w:bidi="ar-SA"/>
        </w:rPr>
        <w:t>рганизацией</w:t>
      </w:r>
      <w:r w:rsidR="005B7D06">
        <w:rPr>
          <w:color w:val="auto"/>
          <w:spacing w:val="0"/>
          <w:sz w:val="28"/>
          <w:szCs w:val="28"/>
          <w:lang w:bidi="ar-SA"/>
        </w:rPr>
        <w:t xml:space="preserve"> </w:t>
      </w:r>
      <w:r w:rsidR="005B7D06" w:rsidRPr="00C10FE2">
        <w:rPr>
          <w:color w:val="auto"/>
          <w:spacing w:val="0"/>
          <w:sz w:val="28"/>
          <w:szCs w:val="28"/>
          <w:lang w:bidi="ar-SA"/>
        </w:rPr>
        <w:t>теплоснабжени</w:t>
      </w:r>
      <w:r w:rsidR="005B7D06">
        <w:rPr>
          <w:color w:val="auto"/>
          <w:spacing w:val="0"/>
          <w:sz w:val="28"/>
          <w:szCs w:val="28"/>
          <w:lang w:bidi="ar-SA"/>
        </w:rPr>
        <w:t xml:space="preserve">я, </w:t>
      </w:r>
      <w:r w:rsidR="005B7D06" w:rsidRPr="00C10FE2">
        <w:rPr>
          <w:color w:val="auto"/>
          <w:spacing w:val="0"/>
          <w:sz w:val="28"/>
          <w:szCs w:val="28"/>
          <w:lang w:bidi="ar-SA"/>
        </w:rPr>
        <w:t xml:space="preserve">на </w:t>
      </w:r>
      <w:r w:rsidR="005B7D06" w:rsidRPr="00C10FE2">
        <w:rPr>
          <w:color w:val="auto"/>
          <w:sz w:val="28"/>
          <w:szCs w:val="28"/>
        </w:rPr>
        <w:t>территории Семикаракорского городского посел</w:t>
      </w:r>
      <w:r w:rsidR="005B7D06">
        <w:rPr>
          <w:color w:val="auto"/>
          <w:sz w:val="28"/>
          <w:szCs w:val="28"/>
        </w:rPr>
        <w:t>е</w:t>
      </w:r>
      <w:r w:rsidR="005B7D06" w:rsidRPr="00C10FE2">
        <w:rPr>
          <w:color w:val="auto"/>
          <w:sz w:val="28"/>
          <w:szCs w:val="28"/>
        </w:rPr>
        <w:t>ния</w:t>
      </w:r>
      <w:r w:rsidR="00193A2F" w:rsidRPr="00193A2F">
        <w:rPr>
          <w:szCs w:val="28"/>
        </w:rPr>
        <w:t xml:space="preserve">» </w:t>
      </w:r>
      <w:r w:rsidR="00193A2F" w:rsidRPr="005B7D06">
        <w:rPr>
          <w:sz w:val="28"/>
          <w:szCs w:val="28"/>
        </w:rPr>
        <w:t>Получателю субсидии предоставляется субсидия за счет средств бюджета Семикаракорского городского поселения Семикаракорского района</w:t>
      </w:r>
      <w:r w:rsidR="00193A2F" w:rsidRPr="00193A2F">
        <w:rPr>
          <w:szCs w:val="28"/>
        </w:rPr>
        <w:t>.</w:t>
      </w:r>
    </w:p>
    <w:p w:rsidR="00193A2F" w:rsidRPr="00193A2F" w:rsidRDefault="00193A2F" w:rsidP="00193A2F">
      <w:pPr>
        <w:ind w:firstLine="720"/>
        <w:rPr>
          <w:szCs w:val="28"/>
        </w:rPr>
      </w:pPr>
      <w:r w:rsidRPr="00193A2F">
        <w:rPr>
          <w:szCs w:val="28"/>
        </w:rPr>
        <w:t xml:space="preserve">1.2. Указанная в пункте 1.1 настоящего </w:t>
      </w:r>
      <w:r w:rsidR="00A02A68">
        <w:rPr>
          <w:szCs w:val="28"/>
        </w:rPr>
        <w:t>Соглашения</w:t>
      </w:r>
      <w:r w:rsidRPr="00193A2F">
        <w:rPr>
          <w:szCs w:val="28"/>
        </w:rPr>
        <w:t xml:space="preserve"> субсидия, предоставляется Администрацией на безвозмездной и безвозвратной основе и должна быть использована Получателем субсидии  </w:t>
      </w:r>
      <w:r w:rsidR="006A2A68" w:rsidRPr="006A2A68">
        <w:rPr>
          <w:szCs w:val="28"/>
        </w:rPr>
        <w:t>на финансовое обеспечение</w:t>
      </w:r>
      <w:r w:rsidR="008A4EA4">
        <w:rPr>
          <w:szCs w:val="28"/>
        </w:rPr>
        <w:t xml:space="preserve"> </w:t>
      </w:r>
      <w:r w:rsidR="008A4EA4">
        <w:rPr>
          <w:szCs w:val="28"/>
        </w:rPr>
        <w:lastRenderedPageBreak/>
        <w:t>(возмещение)</w:t>
      </w:r>
      <w:r w:rsidR="006A2A68" w:rsidRPr="006A2A68">
        <w:rPr>
          <w:szCs w:val="28"/>
        </w:rPr>
        <w:t xml:space="preserve"> затрат, связанных с обеспечением теплоснабжения, на территории Семикаракорского городского поселения</w:t>
      </w:r>
      <w:r w:rsidRPr="00193A2F">
        <w:rPr>
          <w:szCs w:val="28"/>
        </w:rPr>
        <w:t xml:space="preserve">.  </w:t>
      </w:r>
    </w:p>
    <w:p w:rsidR="00193A2F" w:rsidRPr="00193A2F" w:rsidRDefault="00193A2F" w:rsidP="00193A2F">
      <w:pPr>
        <w:ind w:firstLine="720"/>
        <w:rPr>
          <w:szCs w:val="28"/>
        </w:rPr>
      </w:pPr>
      <w:r w:rsidRPr="00193A2F">
        <w:rPr>
          <w:szCs w:val="28"/>
        </w:rPr>
        <w:t>1.3. Субсидия предоставляется в пределах лимитов бюджетных ассигнований, предусмотренных в бюджете Семикаракорского городского поселения</w:t>
      </w:r>
      <w:r w:rsidR="00A02A68">
        <w:rPr>
          <w:szCs w:val="28"/>
        </w:rPr>
        <w:t xml:space="preserve"> Семикаракорского района</w:t>
      </w:r>
      <w:r w:rsidRPr="00193A2F">
        <w:rPr>
          <w:szCs w:val="28"/>
        </w:rPr>
        <w:t>.</w:t>
      </w:r>
    </w:p>
    <w:p w:rsidR="00193A2F" w:rsidRPr="00193A2F" w:rsidRDefault="00193A2F" w:rsidP="00193A2F">
      <w:pPr>
        <w:spacing w:before="100" w:beforeAutospacing="1" w:after="100" w:afterAutospacing="1"/>
        <w:ind w:firstLine="0"/>
        <w:jc w:val="center"/>
        <w:rPr>
          <w:szCs w:val="28"/>
        </w:rPr>
      </w:pPr>
      <w:r w:rsidRPr="00193A2F">
        <w:rPr>
          <w:bCs/>
          <w:szCs w:val="28"/>
        </w:rPr>
        <w:t>2. Порядок финансирования</w:t>
      </w:r>
      <w:r w:rsidRPr="00193A2F">
        <w:rPr>
          <w:szCs w:val="28"/>
        </w:rPr>
        <w:t xml:space="preserve"> </w:t>
      </w:r>
    </w:p>
    <w:p w:rsidR="00193A2F" w:rsidRPr="00193A2F" w:rsidRDefault="00193A2F" w:rsidP="00193A2F">
      <w:pPr>
        <w:spacing w:before="100" w:beforeAutospacing="1" w:after="100" w:afterAutospacing="1"/>
        <w:ind w:firstLine="720"/>
        <w:rPr>
          <w:szCs w:val="28"/>
        </w:rPr>
      </w:pPr>
      <w:r w:rsidRPr="00193A2F">
        <w:rPr>
          <w:szCs w:val="28"/>
        </w:rPr>
        <w:t xml:space="preserve">2.1. В соответствии с решением Собрания депутатов Семикаракорского городского полселения </w:t>
      </w:r>
      <w:hyperlink r:id="rId11" w:history="1">
        <w:proofErr w:type="gramStart"/>
        <w:r w:rsidRPr="00193A2F">
          <w:rPr>
            <w:szCs w:val="28"/>
          </w:rPr>
          <w:t>от</w:t>
        </w:r>
        <w:proofErr w:type="gramEnd"/>
        <w:r w:rsidRPr="00193A2F">
          <w:rPr>
            <w:szCs w:val="28"/>
          </w:rPr>
          <w:t xml:space="preserve"> </w:t>
        </w:r>
      </w:hyperlink>
      <w:r w:rsidR="00A02A68">
        <w:rPr>
          <w:szCs w:val="28"/>
        </w:rPr>
        <w:t>___________</w:t>
      </w:r>
      <w:r w:rsidRPr="00193A2F">
        <w:rPr>
          <w:szCs w:val="28"/>
        </w:rPr>
        <w:t xml:space="preserve"> «</w:t>
      </w:r>
      <w:proofErr w:type="gramStart"/>
      <w:r w:rsidRPr="00193A2F">
        <w:rPr>
          <w:szCs w:val="28"/>
        </w:rPr>
        <w:t>О</w:t>
      </w:r>
      <w:proofErr w:type="gramEnd"/>
      <w:r w:rsidRPr="00193A2F">
        <w:rPr>
          <w:szCs w:val="28"/>
        </w:rPr>
        <w:t xml:space="preserve"> внесении изменений в решение Собрания депутатов Семикаракорского городского полселения от </w:t>
      </w:r>
      <w:r w:rsidR="00A02A68">
        <w:rPr>
          <w:szCs w:val="28"/>
        </w:rPr>
        <w:t>________</w:t>
      </w:r>
      <w:r w:rsidRPr="00193A2F">
        <w:rPr>
          <w:szCs w:val="28"/>
        </w:rPr>
        <w:t xml:space="preserve"> № </w:t>
      </w:r>
      <w:r w:rsidR="00A02A68">
        <w:rPr>
          <w:szCs w:val="28"/>
        </w:rPr>
        <w:t>____</w:t>
      </w:r>
      <w:r w:rsidRPr="00193A2F">
        <w:rPr>
          <w:szCs w:val="28"/>
        </w:rPr>
        <w:t xml:space="preserve"> «О бюджете</w:t>
      </w:r>
      <w:r w:rsidR="006C5C8A">
        <w:rPr>
          <w:szCs w:val="28"/>
        </w:rPr>
        <w:t xml:space="preserve"> Семикаракорского городского по</w:t>
      </w:r>
      <w:r w:rsidRPr="00193A2F">
        <w:rPr>
          <w:szCs w:val="28"/>
        </w:rPr>
        <w:t>селения</w:t>
      </w:r>
      <w:r w:rsidRPr="00193A2F">
        <w:rPr>
          <w:color w:val="FF0000"/>
          <w:szCs w:val="28"/>
        </w:rPr>
        <w:t xml:space="preserve"> </w:t>
      </w:r>
      <w:r w:rsidRPr="00193A2F">
        <w:rPr>
          <w:szCs w:val="28"/>
        </w:rPr>
        <w:t>Семикаракорского района на 20</w:t>
      </w:r>
      <w:r w:rsidR="005B7D06">
        <w:rPr>
          <w:szCs w:val="28"/>
        </w:rPr>
        <w:t>__</w:t>
      </w:r>
      <w:r w:rsidRPr="00193A2F">
        <w:rPr>
          <w:szCs w:val="28"/>
        </w:rPr>
        <w:t xml:space="preserve"> год и на плановый период 20</w:t>
      </w:r>
      <w:r w:rsidR="005B7D06">
        <w:rPr>
          <w:szCs w:val="28"/>
        </w:rPr>
        <w:t>__</w:t>
      </w:r>
      <w:r w:rsidRPr="00193A2F">
        <w:rPr>
          <w:szCs w:val="28"/>
        </w:rPr>
        <w:t xml:space="preserve"> и 20</w:t>
      </w:r>
      <w:r w:rsidR="005B7D06">
        <w:rPr>
          <w:szCs w:val="28"/>
        </w:rPr>
        <w:t>___</w:t>
      </w:r>
      <w:r w:rsidRPr="00193A2F">
        <w:rPr>
          <w:szCs w:val="28"/>
        </w:rPr>
        <w:t xml:space="preserve"> годов» размер предоставляемой субсидии составляет </w:t>
      </w:r>
      <w:r w:rsidR="00A02A68">
        <w:rPr>
          <w:szCs w:val="28"/>
        </w:rPr>
        <w:t>__________</w:t>
      </w:r>
      <w:r w:rsidRPr="00193A2F">
        <w:rPr>
          <w:szCs w:val="28"/>
        </w:rPr>
        <w:t xml:space="preserve"> (</w:t>
      </w:r>
      <w:r w:rsidR="00A02A68">
        <w:rPr>
          <w:szCs w:val="28"/>
        </w:rPr>
        <w:t>____________</w:t>
      </w:r>
      <w:r w:rsidRPr="00193A2F">
        <w:rPr>
          <w:szCs w:val="28"/>
        </w:rPr>
        <w:t xml:space="preserve">) рублей по коду бюджетной классификации: 951 </w:t>
      </w:r>
      <w:r w:rsidR="00A02A68">
        <w:rPr>
          <w:szCs w:val="28"/>
        </w:rPr>
        <w:t>____________________</w:t>
      </w:r>
      <w:r w:rsidRPr="00193A2F">
        <w:rPr>
          <w:szCs w:val="28"/>
        </w:rPr>
        <w:t>.</w:t>
      </w:r>
    </w:p>
    <w:p w:rsidR="00193A2F" w:rsidRPr="00193A2F" w:rsidRDefault="00193A2F" w:rsidP="00193A2F">
      <w:pPr>
        <w:spacing w:before="100" w:beforeAutospacing="1" w:after="100" w:afterAutospacing="1"/>
        <w:ind w:firstLine="0"/>
        <w:jc w:val="center"/>
        <w:rPr>
          <w:szCs w:val="28"/>
        </w:rPr>
      </w:pPr>
      <w:r w:rsidRPr="00193A2F">
        <w:rPr>
          <w:bCs/>
          <w:szCs w:val="28"/>
        </w:rPr>
        <w:t>3. Права и обязанности Сторон</w:t>
      </w:r>
      <w:r w:rsidRPr="00193A2F">
        <w:rPr>
          <w:szCs w:val="28"/>
        </w:rPr>
        <w:t xml:space="preserve"> </w:t>
      </w:r>
    </w:p>
    <w:p w:rsidR="00193A2F" w:rsidRPr="00193A2F" w:rsidRDefault="00193A2F" w:rsidP="00193A2F">
      <w:pPr>
        <w:ind w:firstLine="720"/>
        <w:rPr>
          <w:szCs w:val="28"/>
        </w:rPr>
      </w:pPr>
      <w:r w:rsidRPr="00193A2F">
        <w:rPr>
          <w:szCs w:val="28"/>
        </w:rPr>
        <w:t>3.1.Администрация:</w:t>
      </w:r>
      <w:r w:rsidRPr="00193A2F">
        <w:rPr>
          <w:szCs w:val="28"/>
        </w:rPr>
        <w:br/>
      </w:r>
      <w:r w:rsidR="00A02A68">
        <w:rPr>
          <w:szCs w:val="28"/>
        </w:rPr>
        <w:t xml:space="preserve">          </w:t>
      </w:r>
      <w:r w:rsidRPr="00193A2F">
        <w:rPr>
          <w:szCs w:val="28"/>
        </w:rPr>
        <w:t xml:space="preserve">3.1.1. В соответствии с решением Собрания депутатов Семикаракорского городского поселения </w:t>
      </w:r>
      <w:proofErr w:type="gramStart"/>
      <w:r w:rsidR="00A02A68">
        <w:rPr>
          <w:szCs w:val="28"/>
        </w:rPr>
        <w:t>от</w:t>
      </w:r>
      <w:proofErr w:type="gramEnd"/>
      <w:r w:rsidR="00A02A68">
        <w:rPr>
          <w:szCs w:val="28"/>
        </w:rPr>
        <w:t xml:space="preserve"> _____________</w:t>
      </w:r>
      <w:r w:rsidRPr="00193A2F">
        <w:rPr>
          <w:szCs w:val="28"/>
        </w:rPr>
        <w:t xml:space="preserve">  и </w:t>
      </w:r>
      <w:proofErr w:type="gramStart"/>
      <w:r w:rsidRPr="00193A2F">
        <w:rPr>
          <w:szCs w:val="28"/>
        </w:rPr>
        <w:t>настоящим</w:t>
      </w:r>
      <w:proofErr w:type="gramEnd"/>
      <w:r w:rsidRPr="00193A2F">
        <w:rPr>
          <w:szCs w:val="28"/>
        </w:rPr>
        <w:t xml:space="preserve"> </w:t>
      </w:r>
      <w:r w:rsidR="00B228DA">
        <w:rPr>
          <w:szCs w:val="28"/>
        </w:rPr>
        <w:t>Соглашением</w:t>
      </w:r>
      <w:r w:rsidRPr="00193A2F">
        <w:rPr>
          <w:szCs w:val="28"/>
        </w:rPr>
        <w:t xml:space="preserve"> производит перечисление денежных средств Получателю субсидии </w:t>
      </w:r>
      <w:r w:rsidR="006A2A68" w:rsidRPr="006A2A68">
        <w:rPr>
          <w:szCs w:val="28"/>
        </w:rPr>
        <w:t xml:space="preserve">на финансовое обеспечение </w:t>
      </w:r>
      <w:r w:rsidR="004E26FE">
        <w:rPr>
          <w:szCs w:val="28"/>
        </w:rPr>
        <w:t xml:space="preserve">(возмещение) </w:t>
      </w:r>
      <w:r w:rsidR="006A2A68" w:rsidRPr="006A2A68">
        <w:rPr>
          <w:szCs w:val="28"/>
        </w:rPr>
        <w:t>затрат, связанных с о</w:t>
      </w:r>
      <w:r w:rsidR="00F34888">
        <w:rPr>
          <w:szCs w:val="28"/>
        </w:rPr>
        <w:t>рганизацией</w:t>
      </w:r>
      <w:r w:rsidR="006A2A68" w:rsidRPr="006A2A68">
        <w:rPr>
          <w:szCs w:val="28"/>
        </w:rPr>
        <w:t xml:space="preserve"> теплоснабжения, на территории Семикаракорского городского поселения</w:t>
      </w:r>
      <w:r w:rsidR="005853D2" w:rsidRPr="005853D2">
        <w:rPr>
          <w:szCs w:val="28"/>
        </w:rPr>
        <w:t xml:space="preserve">.  </w:t>
      </w:r>
      <w:r w:rsidRPr="00193A2F">
        <w:rPr>
          <w:szCs w:val="28"/>
        </w:rPr>
        <w:br/>
        <w:t xml:space="preserve">          3.1.2. Осуществляет  </w:t>
      </w:r>
      <w:proofErr w:type="gramStart"/>
      <w:r w:rsidRPr="00193A2F">
        <w:rPr>
          <w:szCs w:val="28"/>
        </w:rPr>
        <w:t>контроль за</w:t>
      </w:r>
      <w:proofErr w:type="gramEnd"/>
      <w:r w:rsidRPr="00193A2F">
        <w:rPr>
          <w:szCs w:val="28"/>
        </w:rPr>
        <w:t xml:space="preserve"> целевым использованием предоставленных денежных средств.</w:t>
      </w:r>
    </w:p>
    <w:p w:rsidR="00971897" w:rsidRDefault="00193A2F" w:rsidP="00971897">
      <w:pPr>
        <w:ind w:firstLine="720"/>
        <w:rPr>
          <w:szCs w:val="28"/>
        </w:rPr>
      </w:pPr>
      <w:r w:rsidRPr="00193A2F">
        <w:rPr>
          <w:szCs w:val="28"/>
        </w:rPr>
        <w:t xml:space="preserve">3.1.3. Днем исполнения обязательств Администрации по перечислению денежных средств Получателю субсидии считается день поступления денежных средств </w:t>
      </w:r>
      <w:r w:rsidR="00971897">
        <w:rPr>
          <w:szCs w:val="28"/>
        </w:rPr>
        <w:t xml:space="preserve">на </w:t>
      </w:r>
      <w:r w:rsidRPr="00193A2F">
        <w:rPr>
          <w:szCs w:val="28"/>
        </w:rPr>
        <w:t>расчетный счет Получателя</w:t>
      </w:r>
      <w:r w:rsidR="00971897">
        <w:rPr>
          <w:szCs w:val="28"/>
        </w:rPr>
        <w:t xml:space="preserve"> </w:t>
      </w:r>
      <w:r w:rsidR="00B228DA">
        <w:rPr>
          <w:szCs w:val="28"/>
        </w:rPr>
        <w:t>субсидии.</w:t>
      </w:r>
      <w:r w:rsidRPr="00193A2F">
        <w:rPr>
          <w:szCs w:val="28"/>
        </w:rPr>
        <w:br/>
        <w:t xml:space="preserve">         3.2.</w:t>
      </w:r>
      <w:r w:rsidR="00971897">
        <w:rPr>
          <w:szCs w:val="28"/>
        </w:rPr>
        <w:t xml:space="preserve">  </w:t>
      </w:r>
      <w:r w:rsidRPr="00193A2F">
        <w:rPr>
          <w:szCs w:val="28"/>
        </w:rPr>
        <w:t>Получатель</w:t>
      </w:r>
      <w:r w:rsidR="00971897">
        <w:rPr>
          <w:szCs w:val="28"/>
        </w:rPr>
        <w:t xml:space="preserve"> </w:t>
      </w:r>
      <w:r w:rsidRPr="00193A2F">
        <w:rPr>
          <w:szCs w:val="28"/>
        </w:rPr>
        <w:t>субсидии:</w:t>
      </w:r>
    </w:p>
    <w:p w:rsidR="00971897" w:rsidRDefault="00193A2F" w:rsidP="00971897">
      <w:pPr>
        <w:ind w:firstLine="0"/>
        <w:rPr>
          <w:szCs w:val="28"/>
        </w:rPr>
      </w:pPr>
      <w:r w:rsidRPr="00193A2F">
        <w:rPr>
          <w:szCs w:val="28"/>
        </w:rPr>
        <w:t xml:space="preserve">         3.2.1. Использует денежные средства, предоставленные в соответствии с настоящим </w:t>
      </w:r>
      <w:r w:rsidR="005853D2">
        <w:rPr>
          <w:szCs w:val="28"/>
        </w:rPr>
        <w:t>Соглашением</w:t>
      </w:r>
      <w:r w:rsidRPr="00193A2F">
        <w:rPr>
          <w:szCs w:val="28"/>
        </w:rPr>
        <w:t xml:space="preserve">, исключительно в целях </w:t>
      </w:r>
      <w:r w:rsidR="006A2A68" w:rsidRPr="006A2A68">
        <w:rPr>
          <w:szCs w:val="28"/>
        </w:rPr>
        <w:t>обеспечени</w:t>
      </w:r>
      <w:r w:rsidR="006A2A68">
        <w:rPr>
          <w:szCs w:val="28"/>
        </w:rPr>
        <w:t>я</w:t>
      </w:r>
      <w:r w:rsidR="006A2A68" w:rsidRPr="006A2A68">
        <w:rPr>
          <w:szCs w:val="28"/>
        </w:rPr>
        <w:t xml:space="preserve"> затрат, связанных с обеспечением теплоснабжения, на территории Семикаракорского городского поселения</w:t>
      </w:r>
      <w:r w:rsidR="005853D2" w:rsidRPr="005853D2">
        <w:rPr>
          <w:szCs w:val="28"/>
        </w:rPr>
        <w:t xml:space="preserve">. </w:t>
      </w:r>
    </w:p>
    <w:p w:rsidR="00193A2F" w:rsidRPr="00193A2F" w:rsidRDefault="00193A2F" w:rsidP="00971897">
      <w:pPr>
        <w:ind w:firstLine="0"/>
        <w:rPr>
          <w:szCs w:val="28"/>
        </w:rPr>
      </w:pPr>
      <w:r w:rsidRPr="00193A2F">
        <w:rPr>
          <w:szCs w:val="28"/>
        </w:rPr>
        <w:t xml:space="preserve">         3.2.2. </w:t>
      </w:r>
      <w:proofErr w:type="gramStart"/>
      <w:r w:rsidRPr="00193A2F">
        <w:rPr>
          <w:szCs w:val="28"/>
        </w:rPr>
        <w:t xml:space="preserve">В течение </w:t>
      </w:r>
      <w:r w:rsidR="00971897">
        <w:rPr>
          <w:szCs w:val="28"/>
        </w:rPr>
        <w:t>д</w:t>
      </w:r>
      <w:r w:rsidRPr="00193A2F">
        <w:rPr>
          <w:szCs w:val="28"/>
        </w:rPr>
        <w:t>есяти рабочих дней со дня получения субсидии предоставляет в Администрацию отчет об использовании субсидии по целевом</w:t>
      </w:r>
      <w:r w:rsidR="00F34888">
        <w:rPr>
          <w:szCs w:val="28"/>
        </w:rPr>
        <w:t>у назначению по форме согласно п</w:t>
      </w:r>
      <w:r w:rsidRPr="00193A2F">
        <w:rPr>
          <w:szCs w:val="28"/>
        </w:rPr>
        <w:t xml:space="preserve">остановлению Администрации Семикаракорского городского поселения от </w:t>
      </w:r>
      <w:r w:rsidR="0047168F">
        <w:rPr>
          <w:szCs w:val="28"/>
        </w:rPr>
        <w:t>____________</w:t>
      </w:r>
      <w:r w:rsidRPr="00193A2F">
        <w:rPr>
          <w:szCs w:val="28"/>
        </w:rPr>
        <w:t>, подтверждающие</w:t>
      </w:r>
      <w:r w:rsidR="00971897">
        <w:rPr>
          <w:szCs w:val="28"/>
        </w:rPr>
        <w:t xml:space="preserve"> </w:t>
      </w:r>
      <w:r w:rsidRPr="00193A2F">
        <w:rPr>
          <w:szCs w:val="28"/>
        </w:rPr>
        <w:t>фактическое гашение кредиторской задолженности, копии платежных документов.</w:t>
      </w:r>
      <w:proofErr w:type="gramEnd"/>
    </w:p>
    <w:p w:rsidR="00193A2F" w:rsidRPr="00193A2F" w:rsidRDefault="00193A2F" w:rsidP="00193A2F">
      <w:pPr>
        <w:spacing w:before="100" w:beforeAutospacing="1" w:after="100" w:afterAutospacing="1"/>
        <w:ind w:firstLine="0"/>
        <w:jc w:val="center"/>
        <w:rPr>
          <w:szCs w:val="28"/>
        </w:rPr>
      </w:pPr>
      <w:r w:rsidRPr="00193A2F">
        <w:rPr>
          <w:bCs/>
          <w:szCs w:val="28"/>
        </w:rPr>
        <w:t>4. Ответственность Сторон</w:t>
      </w:r>
      <w:r w:rsidRPr="00193A2F">
        <w:rPr>
          <w:szCs w:val="28"/>
        </w:rPr>
        <w:t xml:space="preserve"> </w:t>
      </w:r>
    </w:p>
    <w:p w:rsidR="008A4EA4" w:rsidRDefault="00193A2F" w:rsidP="007A4FEA">
      <w:pPr>
        <w:ind w:firstLine="0"/>
        <w:rPr>
          <w:szCs w:val="28"/>
        </w:rPr>
      </w:pPr>
      <w:r w:rsidRPr="00193A2F">
        <w:rPr>
          <w:szCs w:val="28"/>
        </w:rPr>
        <w:t xml:space="preserve">         4.1. За   неисполнение,   ненадлежащее   или    несвоевременное   исполнение обязательств    по    настоящему    </w:t>
      </w:r>
      <w:r w:rsidR="0047168F">
        <w:rPr>
          <w:szCs w:val="28"/>
        </w:rPr>
        <w:t>Соглашению</w:t>
      </w:r>
      <w:r w:rsidRPr="00193A2F">
        <w:rPr>
          <w:szCs w:val="28"/>
        </w:rPr>
        <w:t xml:space="preserve">     Стороны      несут ответственность, предусмотренную    действующим    законодательством   Рос</w:t>
      </w:r>
      <w:r w:rsidR="008A4EA4">
        <w:rPr>
          <w:szCs w:val="28"/>
        </w:rPr>
        <w:t xml:space="preserve">сийской </w:t>
      </w:r>
      <w:r w:rsidRPr="00193A2F">
        <w:rPr>
          <w:szCs w:val="28"/>
        </w:rPr>
        <w:t xml:space="preserve">Федерации и настоящим  </w:t>
      </w:r>
      <w:r w:rsidR="0047168F">
        <w:rPr>
          <w:szCs w:val="28"/>
        </w:rPr>
        <w:t>Соглашением</w:t>
      </w:r>
      <w:r w:rsidRPr="00193A2F">
        <w:rPr>
          <w:szCs w:val="28"/>
        </w:rPr>
        <w:t>.</w:t>
      </w:r>
    </w:p>
    <w:p w:rsidR="0047168F" w:rsidRDefault="008A4EA4" w:rsidP="007A4FEA">
      <w:pPr>
        <w:ind w:firstLine="0"/>
        <w:rPr>
          <w:szCs w:val="28"/>
        </w:rPr>
      </w:pPr>
      <w:r>
        <w:rPr>
          <w:szCs w:val="28"/>
        </w:rPr>
        <w:lastRenderedPageBreak/>
        <w:t xml:space="preserve">     </w:t>
      </w:r>
      <w:r w:rsidR="00193A2F" w:rsidRPr="00193A2F">
        <w:rPr>
          <w:szCs w:val="28"/>
        </w:rPr>
        <w:t xml:space="preserve"> 4.2. </w:t>
      </w:r>
      <w:proofErr w:type="gramStart"/>
      <w:r w:rsidR="00193A2F" w:rsidRPr="00193A2F">
        <w:rPr>
          <w:szCs w:val="28"/>
        </w:rPr>
        <w:t xml:space="preserve">В случае  возникновения    обстоятельств,    делающих    невозможным использование  денежных      средств,     предоставленных     в     соответствии     с настоящим   </w:t>
      </w:r>
      <w:r w:rsidR="0047168F">
        <w:rPr>
          <w:szCs w:val="28"/>
        </w:rPr>
        <w:t>Соглашением</w:t>
      </w:r>
      <w:r w:rsidR="00193A2F" w:rsidRPr="00193A2F">
        <w:rPr>
          <w:szCs w:val="28"/>
        </w:rPr>
        <w:t xml:space="preserve">,   по  целевому  назначению,  Получатель   субсидии  обязан незамедлительно  проинформировать  о   возникновении   указанных   обстоятельств Администрацию    и    в    течение    пяти    банковских   дней   осуществить   возврат  суммы   неиспользованных   денежных   средств  </w:t>
      </w:r>
      <w:r w:rsidR="0047168F">
        <w:rPr>
          <w:szCs w:val="28"/>
        </w:rPr>
        <w:t>в Администрацию</w:t>
      </w:r>
      <w:r w:rsidR="00193A2F" w:rsidRPr="00193A2F">
        <w:rPr>
          <w:szCs w:val="28"/>
        </w:rPr>
        <w:t xml:space="preserve"> и   отчитаться  за использованные денежные средства</w:t>
      </w:r>
      <w:r w:rsidR="0047168F">
        <w:rPr>
          <w:szCs w:val="28"/>
        </w:rPr>
        <w:t>.</w:t>
      </w:r>
      <w:proofErr w:type="gramEnd"/>
    </w:p>
    <w:p w:rsidR="00193A2F" w:rsidRPr="00193A2F" w:rsidRDefault="00193A2F" w:rsidP="007A4FEA">
      <w:pPr>
        <w:ind w:firstLine="0"/>
        <w:rPr>
          <w:szCs w:val="28"/>
        </w:rPr>
      </w:pPr>
      <w:r w:rsidRPr="00193A2F">
        <w:rPr>
          <w:szCs w:val="28"/>
        </w:rPr>
        <w:t xml:space="preserve">        4.3. В   случае   нецелевого   использования       денежных      средств, предоставленных  в соответствии с  настоящим    </w:t>
      </w:r>
      <w:r w:rsidR="0047168F">
        <w:rPr>
          <w:szCs w:val="28"/>
        </w:rPr>
        <w:t>Соглашением</w:t>
      </w:r>
      <w:r w:rsidRPr="00193A2F">
        <w:rPr>
          <w:szCs w:val="28"/>
        </w:rPr>
        <w:t xml:space="preserve">,     Получатель субсидии   обязуется   возвратить    Администрации    сумму     денежных     средств, полученную и использованную не по целевому назначению.   </w:t>
      </w:r>
    </w:p>
    <w:p w:rsidR="00193A2F" w:rsidRPr="00193A2F" w:rsidRDefault="00193A2F" w:rsidP="007A4FEA">
      <w:pPr>
        <w:ind w:firstLine="0"/>
        <w:rPr>
          <w:szCs w:val="28"/>
        </w:rPr>
      </w:pPr>
      <w:r w:rsidRPr="00193A2F">
        <w:rPr>
          <w:szCs w:val="28"/>
        </w:rPr>
        <w:t xml:space="preserve">         4.4. Получатель субсидии несет ответственность за нецелевое использование субсидии.</w:t>
      </w:r>
    </w:p>
    <w:p w:rsidR="00193A2F" w:rsidRPr="00193A2F" w:rsidRDefault="00193A2F" w:rsidP="00193A2F">
      <w:pPr>
        <w:spacing w:before="100" w:beforeAutospacing="1" w:after="100" w:afterAutospacing="1"/>
        <w:ind w:firstLine="0"/>
        <w:jc w:val="center"/>
        <w:rPr>
          <w:szCs w:val="28"/>
        </w:rPr>
      </w:pPr>
      <w:r w:rsidRPr="00193A2F">
        <w:rPr>
          <w:bCs/>
          <w:szCs w:val="28"/>
        </w:rPr>
        <w:t>5. Обстоятельства непреодолимой силы</w:t>
      </w:r>
      <w:r w:rsidRPr="00193A2F">
        <w:rPr>
          <w:szCs w:val="28"/>
        </w:rPr>
        <w:t xml:space="preserve"> </w:t>
      </w:r>
    </w:p>
    <w:p w:rsidR="00971897" w:rsidRDefault="00193A2F" w:rsidP="00971897">
      <w:pPr>
        <w:ind w:firstLine="0"/>
        <w:rPr>
          <w:szCs w:val="28"/>
        </w:rPr>
      </w:pPr>
      <w:r w:rsidRPr="00193A2F">
        <w:rPr>
          <w:szCs w:val="28"/>
        </w:rPr>
        <w:t xml:space="preserve">           5.1. Стороны освобождаются от ответственности за неисполнение, ненадлежащее или несвоевременное исполнение обязательств по настоящему </w:t>
      </w:r>
      <w:r w:rsidR="0047168F">
        <w:rPr>
          <w:szCs w:val="28"/>
        </w:rPr>
        <w:t>Соглашению</w:t>
      </w:r>
      <w:r w:rsidRPr="00193A2F">
        <w:rPr>
          <w:szCs w:val="28"/>
        </w:rPr>
        <w:t xml:space="preserve"> в случае, если указанное неисполнение явилось следствием обстоятельств непреодолимой силы.</w:t>
      </w:r>
    </w:p>
    <w:p w:rsidR="00971897" w:rsidRDefault="00193A2F" w:rsidP="00971897">
      <w:pPr>
        <w:ind w:firstLine="0"/>
        <w:rPr>
          <w:szCs w:val="28"/>
        </w:rPr>
      </w:pPr>
      <w:r w:rsidRPr="00193A2F">
        <w:rPr>
          <w:szCs w:val="28"/>
        </w:rPr>
        <w:t xml:space="preserve">          5.2. О наступлении обстоятельств непреодолимой силы Стороны обязаны незамедлительно информировать друг друга.</w:t>
      </w:r>
    </w:p>
    <w:p w:rsidR="00193A2F" w:rsidRPr="00193A2F" w:rsidRDefault="008A4EA4" w:rsidP="008A4EA4">
      <w:pPr>
        <w:spacing w:before="100" w:beforeAutospacing="1" w:after="100" w:afterAutospacing="1"/>
        <w:ind w:firstLine="0"/>
        <w:rPr>
          <w:szCs w:val="28"/>
        </w:rPr>
      </w:pPr>
      <w:r>
        <w:rPr>
          <w:bCs/>
          <w:szCs w:val="28"/>
        </w:rPr>
        <w:t xml:space="preserve">                             </w:t>
      </w:r>
      <w:r w:rsidR="00BB2CA8">
        <w:rPr>
          <w:bCs/>
          <w:szCs w:val="28"/>
        </w:rPr>
        <w:t xml:space="preserve">        </w:t>
      </w:r>
      <w:r w:rsidR="00193A2F" w:rsidRPr="00193A2F">
        <w:rPr>
          <w:bCs/>
          <w:szCs w:val="28"/>
        </w:rPr>
        <w:t>6. Условия взаимоотношения сторон</w:t>
      </w:r>
      <w:r w:rsidR="00193A2F" w:rsidRPr="00193A2F">
        <w:rPr>
          <w:szCs w:val="28"/>
        </w:rPr>
        <w:t xml:space="preserve"> </w:t>
      </w:r>
    </w:p>
    <w:p w:rsidR="00971897" w:rsidRDefault="00193A2F" w:rsidP="00971897">
      <w:pPr>
        <w:ind w:firstLine="0"/>
        <w:rPr>
          <w:szCs w:val="28"/>
        </w:rPr>
      </w:pPr>
      <w:r w:rsidRPr="00193A2F">
        <w:rPr>
          <w:szCs w:val="28"/>
        </w:rPr>
        <w:t xml:space="preserve">            6.1. При осуществлении деятельности в рамках настоящего </w:t>
      </w:r>
      <w:r w:rsidR="0047168F">
        <w:rPr>
          <w:szCs w:val="28"/>
        </w:rPr>
        <w:t>Соглашения</w:t>
      </w:r>
      <w:r w:rsidRPr="00193A2F">
        <w:rPr>
          <w:szCs w:val="28"/>
        </w:rPr>
        <w:t xml:space="preserve"> Стороны руководствуются законодательством Российской Федерации.</w:t>
      </w:r>
    </w:p>
    <w:p w:rsidR="00971897" w:rsidRDefault="00193A2F" w:rsidP="00971897">
      <w:pPr>
        <w:ind w:firstLine="0"/>
        <w:rPr>
          <w:szCs w:val="28"/>
        </w:rPr>
      </w:pPr>
      <w:r w:rsidRPr="00193A2F">
        <w:rPr>
          <w:szCs w:val="28"/>
        </w:rPr>
        <w:t xml:space="preserve">            6.2. Разногласия, возникшие в процессе реализации настоящего </w:t>
      </w:r>
      <w:r w:rsidR="0047168F">
        <w:rPr>
          <w:szCs w:val="28"/>
        </w:rPr>
        <w:t>Соглашения</w:t>
      </w:r>
      <w:r w:rsidRPr="00193A2F">
        <w:rPr>
          <w:szCs w:val="28"/>
        </w:rPr>
        <w:t>, решаются путем переговоров.</w:t>
      </w:r>
    </w:p>
    <w:p w:rsidR="00193A2F" w:rsidRPr="00193A2F" w:rsidRDefault="00193A2F" w:rsidP="00971897">
      <w:pPr>
        <w:ind w:firstLine="0"/>
        <w:rPr>
          <w:szCs w:val="28"/>
        </w:rPr>
      </w:pPr>
      <w:r w:rsidRPr="00193A2F">
        <w:rPr>
          <w:szCs w:val="28"/>
        </w:rPr>
        <w:t xml:space="preserve">            6.3. В целях реализации настоящего </w:t>
      </w:r>
      <w:r w:rsidR="0047168F">
        <w:rPr>
          <w:szCs w:val="28"/>
        </w:rPr>
        <w:t>Соглашения</w:t>
      </w:r>
      <w:r w:rsidRPr="00193A2F">
        <w:rPr>
          <w:szCs w:val="28"/>
        </w:rPr>
        <w:t xml:space="preserve"> Стороны, при необходимости, создают совместные комиссии, группы или иные рабочие органы для подготовки вопросов, представляющих взаимный интерес для Сторон, а также предложений по их реализации.</w:t>
      </w:r>
    </w:p>
    <w:p w:rsidR="00193A2F" w:rsidRPr="00193A2F" w:rsidRDefault="008A4EA4" w:rsidP="008A4EA4">
      <w:pPr>
        <w:spacing w:before="100" w:beforeAutospacing="1" w:after="100" w:afterAutospacing="1"/>
        <w:ind w:firstLine="0"/>
        <w:rPr>
          <w:szCs w:val="28"/>
        </w:rPr>
      </w:pPr>
      <w:r>
        <w:rPr>
          <w:bCs/>
          <w:szCs w:val="28"/>
        </w:rPr>
        <w:t xml:space="preserve">                           </w:t>
      </w:r>
      <w:r w:rsidR="009A21B4">
        <w:rPr>
          <w:bCs/>
          <w:szCs w:val="28"/>
        </w:rPr>
        <w:t xml:space="preserve">        </w:t>
      </w:r>
      <w:r>
        <w:rPr>
          <w:bCs/>
          <w:szCs w:val="28"/>
        </w:rPr>
        <w:t xml:space="preserve"> </w:t>
      </w:r>
      <w:r w:rsidR="00193A2F" w:rsidRPr="00193A2F">
        <w:rPr>
          <w:bCs/>
          <w:szCs w:val="28"/>
        </w:rPr>
        <w:t xml:space="preserve">7. Срок действия </w:t>
      </w:r>
      <w:r w:rsidR="0047168F">
        <w:rPr>
          <w:bCs/>
          <w:szCs w:val="28"/>
        </w:rPr>
        <w:t>Соглашения</w:t>
      </w:r>
      <w:r w:rsidR="00193A2F" w:rsidRPr="00193A2F">
        <w:rPr>
          <w:szCs w:val="28"/>
        </w:rPr>
        <w:t xml:space="preserve"> </w:t>
      </w:r>
    </w:p>
    <w:p w:rsidR="00193A2F" w:rsidRPr="00193A2F" w:rsidRDefault="00193A2F" w:rsidP="00193A2F">
      <w:pPr>
        <w:spacing w:before="100" w:beforeAutospacing="1" w:after="100" w:afterAutospacing="1"/>
        <w:ind w:firstLine="0"/>
        <w:rPr>
          <w:szCs w:val="28"/>
        </w:rPr>
      </w:pPr>
      <w:r w:rsidRPr="00193A2F">
        <w:rPr>
          <w:szCs w:val="28"/>
        </w:rPr>
        <w:t xml:space="preserve">            7.1. Настоящ</w:t>
      </w:r>
      <w:r w:rsidR="0047168F">
        <w:rPr>
          <w:szCs w:val="28"/>
        </w:rPr>
        <w:t>ее</w:t>
      </w:r>
      <w:r w:rsidRPr="00193A2F">
        <w:rPr>
          <w:szCs w:val="28"/>
        </w:rPr>
        <w:t xml:space="preserve"> </w:t>
      </w:r>
      <w:r w:rsidR="0047168F">
        <w:rPr>
          <w:szCs w:val="28"/>
        </w:rPr>
        <w:t>Соглашение</w:t>
      </w:r>
      <w:r w:rsidRPr="00193A2F">
        <w:rPr>
          <w:szCs w:val="28"/>
        </w:rPr>
        <w:t xml:space="preserve"> вступает в силу со дня его подписания  Сторонами и действует  до  полного  исполнения  Сторонами  своих  обязательств  по  </w:t>
      </w:r>
      <w:r w:rsidR="0047168F">
        <w:rPr>
          <w:szCs w:val="28"/>
        </w:rPr>
        <w:t>Соглашению</w:t>
      </w:r>
      <w:r w:rsidRPr="00193A2F">
        <w:rPr>
          <w:szCs w:val="28"/>
        </w:rPr>
        <w:t>.</w:t>
      </w:r>
    </w:p>
    <w:p w:rsidR="00193A2F" w:rsidRPr="00193A2F" w:rsidRDefault="00193A2F" w:rsidP="00193A2F">
      <w:pPr>
        <w:spacing w:before="100" w:beforeAutospacing="1" w:after="100" w:afterAutospacing="1"/>
        <w:ind w:firstLine="0"/>
        <w:jc w:val="center"/>
        <w:rPr>
          <w:szCs w:val="28"/>
        </w:rPr>
      </w:pPr>
      <w:r w:rsidRPr="00193A2F">
        <w:rPr>
          <w:bCs/>
          <w:szCs w:val="28"/>
        </w:rPr>
        <w:t>8. Заключительные положения</w:t>
      </w:r>
      <w:r w:rsidRPr="00193A2F">
        <w:rPr>
          <w:szCs w:val="28"/>
        </w:rPr>
        <w:t xml:space="preserve"> </w:t>
      </w:r>
    </w:p>
    <w:p w:rsidR="00971897" w:rsidRDefault="00193A2F" w:rsidP="00971897">
      <w:pPr>
        <w:ind w:firstLine="0"/>
        <w:rPr>
          <w:szCs w:val="28"/>
        </w:rPr>
      </w:pPr>
      <w:r w:rsidRPr="00193A2F">
        <w:rPr>
          <w:szCs w:val="28"/>
        </w:rPr>
        <w:t xml:space="preserve">            8.1. Настоящ</w:t>
      </w:r>
      <w:r w:rsidR="0047168F">
        <w:rPr>
          <w:szCs w:val="28"/>
        </w:rPr>
        <w:t>ее</w:t>
      </w:r>
      <w:r w:rsidRPr="00193A2F">
        <w:rPr>
          <w:szCs w:val="28"/>
        </w:rPr>
        <w:t xml:space="preserve"> </w:t>
      </w:r>
      <w:r w:rsidR="0047168F">
        <w:rPr>
          <w:szCs w:val="28"/>
        </w:rPr>
        <w:t>Соглашение</w:t>
      </w:r>
      <w:r w:rsidRPr="00193A2F">
        <w:rPr>
          <w:szCs w:val="28"/>
        </w:rPr>
        <w:t xml:space="preserve"> составл</w:t>
      </w:r>
      <w:r w:rsidR="0047168F">
        <w:rPr>
          <w:szCs w:val="28"/>
        </w:rPr>
        <w:t>ено</w:t>
      </w:r>
      <w:r w:rsidRPr="00193A2F">
        <w:rPr>
          <w:szCs w:val="28"/>
        </w:rPr>
        <w:t xml:space="preserve"> и подписан</w:t>
      </w:r>
      <w:r w:rsidR="0047168F">
        <w:rPr>
          <w:szCs w:val="28"/>
        </w:rPr>
        <w:t>о</w:t>
      </w:r>
      <w:r w:rsidRPr="00193A2F">
        <w:rPr>
          <w:szCs w:val="28"/>
        </w:rPr>
        <w:t xml:space="preserve"> в 2-х подлинных экземплярах, имеющих одинаковую юридическую силу.</w:t>
      </w:r>
    </w:p>
    <w:p w:rsidR="00971897" w:rsidRDefault="00193A2F" w:rsidP="00971897">
      <w:pPr>
        <w:ind w:firstLine="0"/>
        <w:rPr>
          <w:szCs w:val="28"/>
        </w:rPr>
      </w:pPr>
      <w:r w:rsidRPr="00193A2F">
        <w:rPr>
          <w:szCs w:val="28"/>
        </w:rPr>
        <w:t xml:space="preserve">            8.2. Все изменения и дополнения к настоящему </w:t>
      </w:r>
      <w:r w:rsidR="0047168F">
        <w:rPr>
          <w:szCs w:val="28"/>
        </w:rPr>
        <w:t>Соглашению</w:t>
      </w:r>
      <w:r w:rsidRPr="00193A2F">
        <w:rPr>
          <w:szCs w:val="28"/>
        </w:rPr>
        <w:t xml:space="preserve"> действительны, если они составлены в письменной форме и подписаны  обеими Сторонами.</w:t>
      </w:r>
    </w:p>
    <w:p w:rsidR="00193A2F" w:rsidRDefault="00193A2F" w:rsidP="00971897">
      <w:pPr>
        <w:ind w:firstLine="0"/>
        <w:rPr>
          <w:szCs w:val="28"/>
        </w:rPr>
      </w:pPr>
      <w:r w:rsidRPr="00193A2F">
        <w:rPr>
          <w:szCs w:val="28"/>
        </w:rPr>
        <w:lastRenderedPageBreak/>
        <w:t xml:space="preserve">            8.3. Все изменения, дополнения, приложения к настоящему </w:t>
      </w:r>
      <w:r w:rsidR="0047168F">
        <w:rPr>
          <w:szCs w:val="28"/>
        </w:rPr>
        <w:t xml:space="preserve">Соглашению </w:t>
      </w:r>
      <w:r w:rsidRPr="00193A2F">
        <w:rPr>
          <w:szCs w:val="28"/>
        </w:rPr>
        <w:t>являются его неотъемлемой частью.</w:t>
      </w:r>
    </w:p>
    <w:p w:rsidR="00971897" w:rsidRPr="00193A2F" w:rsidRDefault="00971897" w:rsidP="00971897">
      <w:pPr>
        <w:ind w:firstLine="0"/>
        <w:rPr>
          <w:szCs w:val="28"/>
        </w:rPr>
      </w:pPr>
    </w:p>
    <w:p w:rsidR="00193A2F" w:rsidRPr="00193A2F" w:rsidRDefault="00193A2F" w:rsidP="00193A2F">
      <w:pPr>
        <w:autoSpaceDE w:val="0"/>
        <w:autoSpaceDN w:val="0"/>
        <w:adjustRightInd w:val="0"/>
        <w:ind w:firstLine="0"/>
        <w:jc w:val="center"/>
        <w:rPr>
          <w:bCs/>
          <w:szCs w:val="28"/>
        </w:rPr>
      </w:pPr>
      <w:r w:rsidRPr="00193A2F">
        <w:rPr>
          <w:bCs/>
          <w:szCs w:val="28"/>
        </w:rPr>
        <w:t>9. Юридические адреса сторон</w:t>
      </w:r>
    </w:p>
    <w:p w:rsidR="00193A2F" w:rsidRPr="00193A2F" w:rsidRDefault="00193A2F" w:rsidP="00193A2F">
      <w:pPr>
        <w:autoSpaceDE w:val="0"/>
        <w:autoSpaceDN w:val="0"/>
        <w:adjustRightInd w:val="0"/>
        <w:ind w:firstLine="0"/>
        <w:jc w:val="left"/>
        <w:rPr>
          <w:szCs w:val="28"/>
          <w:highlight w:val="red"/>
        </w:rPr>
      </w:pPr>
    </w:p>
    <w:tbl>
      <w:tblPr>
        <w:tblW w:w="5000" w:type="pct"/>
        <w:tblLook w:val="01E0" w:firstRow="1" w:lastRow="1" w:firstColumn="1" w:lastColumn="1" w:noHBand="0" w:noVBand="0"/>
      </w:tblPr>
      <w:tblGrid>
        <w:gridCol w:w="4926"/>
        <w:gridCol w:w="4928"/>
      </w:tblGrid>
      <w:tr w:rsidR="00193A2F" w:rsidRPr="00193A2F" w:rsidTr="0047168F">
        <w:tc>
          <w:tcPr>
            <w:tcW w:w="4785" w:type="dxa"/>
            <w:tcBorders>
              <w:bottom w:val="single" w:sz="4" w:space="0" w:color="auto"/>
            </w:tcBorders>
          </w:tcPr>
          <w:p w:rsidR="00193A2F" w:rsidRPr="00193A2F" w:rsidRDefault="00193A2F" w:rsidP="00193A2F">
            <w:pPr>
              <w:autoSpaceDE w:val="0"/>
              <w:autoSpaceDN w:val="0"/>
              <w:adjustRightInd w:val="0"/>
              <w:ind w:firstLine="0"/>
              <w:jc w:val="center"/>
              <w:rPr>
                <w:szCs w:val="28"/>
              </w:rPr>
            </w:pPr>
            <w:r w:rsidRPr="00193A2F">
              <w:rPr>
                <w:szCs w:val="28"/>
              </w:rPr>
              <w:t>Администрация</w:t>
            </w:r>
          </w:p>
          <w:p w:rsidR="00193A2F" w:rsidRPr="00193A2F" w:rsidRDefault="00193A2F" w:rsidP="00193A2F">
            <w:pPr>
              <w:autoSpaceDE w:val="0"/>
              <w:autoSpaceDN w:val="0"/>
              <w:adjustRightInd w:val="0"/>
              <w:ind w:firstLine="0"/>
              <w:jc w:val="left"/>
              <w:rPr>
                <w:szCs w:val="28"/>
              </w:rPr>
            </w:pPr>
          </w:p>
        </w:tc>
        <w:tc>
          <w:tcPr>
            <w:tcW w:w="4786" w:type="dxa"/>
            <w:tcBorders>
              <w:bottom w:val="single" w:sz="4" w:space="0" w:color="auto"/>
            </w:tcBorders>
            <w:hideMark/>
          </w:tcPr>
          <w:p w:rsidR="00193A2F" w:rsidRPr="00193A2F" w:rsidRDefault="00193A2F" w:rsidP="00193A2F">
            <w:pPr>
              <w:autoSpaceDE w:val="0"/>
              <w:autoSpaceDN w:val="0"/>
              <w:adjustRightInd w:val="0"/>
              <w:ind w:firstLine="0"/>
              <w:jc w:val="center"/>
              <w:rPr>
                <w:szCs w:val="28"/>
              </w:rPr>
            </w:pPr>
            <w:r w:rsidRPr="00193A2F">
              <w:rPr>
                <w:szCs w:val="28"/>
              </w:rPr>
              <w:t>Получатель субсидии</w:t>
            </w:r>
          </w:p>
          <w:p w:rsidR="00193A2F" w:rsidRPr="00193A2F" w:rsidRDefault="00193A2F" w:rsidP="00193A2F">
            <w:pPr>
              <w:ind w:firstLine="0"/>
              <w:jc w:val="left"/>
              <w:rPr>
                <w:sz w:val="20"/>
              </w:rPr>
            </w:pPr>
          </w:p>
          <w:p w:rsidR="00193A2F" w:rsidRPr="00193A2F" w:rsidRDefault="00193A2F" w:rsidP="00193A2F">
            <w:pPr>
              <w:ind w:firstLine="0"/>
              <w:jc w:val="left"/>
              <w:rPr>
                <w:sz w:val="20"/>
              </w:rPr>
            </w:pPr>
          </w:p>
        </w:tc>
      </w:tr>
      <w:tr w:rsidR="00193A2F" w:rsidRPr="00193A2F" w:rsidTr="0047168F">
        <w:tc>
          <w:tcPr>
            <w:tcW w:w="4785" w:type="dxa"/>
            <w:tcBorders>
              <w:top w:val="single" w:sz="4" w:space="0" w:color="auto"/>
              <w:left w:val="single" w:sz="4" w:space="0" w:color="auto"/>
              <w:bottom w:val="single" w:sz="4" w:space="0" w:color="auto"/>
              <w:right w:val="single" w:sz="4" w:space="0" w:color="auto"/>
            </w:tcBorders>
          </w:tcPr>
          <w:p w:rsidR="00193A2F" w:rsidRDefault="00193A2F" w:rsidP="00193A2F">
            <w:pPr>
              <w:ind w:firstLine="0"/>
              <w:jc w:val="left"/>
              <w:rPr>
                <w:szCs w:val="28"/>
              </w:rPr>
            </w:pPr>
          </w:p>
          <w:p w:rsidR="0047168F" w:rsidRDefault="0047168F" w:rsidP="00193A2F">
            <w:pPr>
              <w:ind w:firstLine="0"/>
              <w:jc w:val="left"/>
              <w:rPr>
                <w:szCs w:val="28"/>
              </w:rPr>
            </w:pPr>
          </w:p>
          <w:p w:rsidR="0047168F" w:rsidRDefault="0047168F" w:rsidP="00193A2F">
            <w:pPr>
              <w:ind w:firstLine="0"/>
              <w:jc w:val="left"/>
              <w:rPr>
                <w:szCs w:val="28"/>
              </w:rPr>
            </w:pPr>
          </w:p>
          <w:p w:rsidR="0047168F" w:rsidRDefault="0047168F" w:rsidP="00193A2F">
            <w:pPr>
              <w:ind w:firstLine="0"/>
              <w:jc w:val="left"/>
              <w:rPr>
                <w:szCs w:val="28"/>
              </w:rPr>
            </w:pPr>
          </w:p>
          <w:p w:rsidR="0047168F" w:rsidRPr="00193A2F" w:rsidRDefault="0047168F" w:rsidP="00193A2F">
            <w:pPr>
              <w:ind w:firstLine="0"/>
              <w:jc w:val="left"/>
              <w:rPr>
                <w:szCs w:val="28"/>
              </w:rPr>
            </w:pPr>
          </w:p>
        </w:tc>
        <w:tc>
          <w:tcPr>
            <w:tcW w:w="4786" w:type="dxa"/>
            <w:tcBorders>
              <w:top w:val="single" w:sz="4" w:space="0" w:color="auto"/>
              <w:left w:val="single" w:sz="4" w:space="0" w:color="auto"/>
              <w:bottom w:val="single" w:sz="4" w:space="0" w:color="auto"/>
              <w:right w:val="single" w:sz="4" w:space="0" w:color="auto"/>
            </w:tcBorders>
          </w:tcPr>
          <w:p w:rsidR="00193A2F" w:rsidRPr="00193A2F" w:rsidRDefault="00193A2F" w:rsidP="00193A2F">
            <w:pPr>
              <w:autoSpaceDE w:val="0"/>
              <w:autoSpaceDN w:val="0"/>
              <w:adjustRightInd w:val="0"/>
              <w:ind w:firstLine="0"/>
              <w:jc w:val="left"/>
              <w:rPr>
                <w:szCs w:val="28"/>
              </w:rPr>
            </w:pPr>
          </w:p>
        </w:tc>
      </w:tr>
      <w:tr w:rsidR="00193A2F" w:rsidRPr="00193A2F" w:rsidTr="0047168F">
        <w:tc>
          <w:tcPr>
            <w:tcW w:w="4785" w:type="dxa"/>
            <w:tcBorders>
              <w:top w:val="single" w:sz="4" w:space="0" w:color="auto"/>
            </w:tcBorders>
            <w:hideMark/>
          </w:tcPr>
          <w:p w:rsidR="00193A2F" w:rsidRPr="00193A2F" w:rsidRDefault="0047168F" w:rsidP="00193A2F">
            <w:pPr>
              <w:widowControl w:val="0"/>
              <w:autoSpaceDE w:val="0"/>
              <w:autoSpaceDN w:val="0"/>
              <w:adjustRightInd w:val="0"/>
              <w:ind w:firstLine="0"/>
              <w:jc w:val="left"/>
              <w:rPr>
                <w:sz w:val="24"/>
                <w:szCs w:val="24"/>
              </w:rPr>
            </w:pPr>
            <w:r w:rsidRPr="0047168F">
              <w:rPr>
                <w:sz w:val="24"/>
                <w:szCs w:val="24"/>
              </w:rPr>
              <w:t>__________/________</w:t>
            </w:r>
            <w:r w:rsidR="00193A2F" w:rsidRPr="00193A2F">
              <w:rPr>
                <w:sz w:val="24"/>
                <w:szCs w:val="24"/>
              </w:rPr>
              <w:t xml:space="preserve">  (Ф.И.О.</w:t>
            </w:r>
            <w:r w:rsidRPr="0047168F">
              <w:rPr>
                <w:sz w:val="24"/>
                <w:szCs w:val="24"/>
              </w:rPr>
              <w:t>, подпись</w:t>
            </w:r>
            <w:r w:rsidR="00193A2F" w:rsidRPr="00193A2F">
              <w:rPr>
                <w:sz w:val="24"/>
                <w:szCs w:val="24"/>
              </w:rPr>
              <w:t>)</w:t>
            </w:r>
          </w:p>
          <w:p w:rsidR="00193A2F" w:rsidRPr="00193A2F" w:rsidRDefault="00193A2F" w:rsidP="00193A2F">
            <w:pPr>
              <w:autoSpaceDE w:val="0"/>
              <w:autoSpaceDN w:val="0"/>
              <w:adjustRightInd w:val="0"/>
              <w:ind w:firstLine="0"/>
              <w:jc w:val="left"/>
              <w:rPr>
                <w:sz w:val="24"/>
                <w:szCs w:val="24"/>
              </w:rPr>
            </w:pPr>
            <w:r w:rsidRPr="00193A2F">
              <w:rPr>
                <w:sz w:val="24"/>
                <w:szCs w:val="24"/>
              </w:rPr>
              <w:t>М.П.</w:t>
            </w:r>
          </w:p>
        </w:tc>
        <w:tc>
          <w:tcPr>
            <w:tcW w:w="4786" w:type="dxa"/>
            <w:tcBorders>
              <w:top w:val="single" w:sz="4" w:space="0" w:color="auto"/>
            </w:tcBorders>
          </w:tcPr>
          <w:p w:rsidR="00193A2F" w:rsidRPr="00193A2F" w:rsidRDefault="0047168F" w:rsidP="00193A2F">
            <w:pPr>
              <w:autoSpaceDE w:val="0"/>
              <w:autoSpaceDN w:val="0"/>
              <w:adjustRightInd w:val="0"/>
              <w:ind w:firstLine="0"/>
              <w:jc w:val="left"/>
              <w:rPr>
                <w:sz w:val="24"/>
                <w:szCs w:val="24"/>
              </w:rPr>
            </w:pPr>
            <w:r w:rsidRPr="0047168F">
              <w:rPr>
                <w:sz w:val="24"/>
                <w:szCs w:val="24"/>
              </w:rPr>
              <w:t>__________/________  (Ф.И.О., подпись)</w:t>
            </w:r>
          </w:p>
          <w:p w:rsidR="00193A2F" w:rsidRPr="00193A2F" w:rsidRDefault="00193A2F" w:rsidP="00193A2F">
            <w:pPr>
              <w:autoSpaceDE w:val="0"/>
              <w:autoSpaceDN w:val="0"/>
              <w:adjustRightInd w:val="0"/>
              <w:ind w:firstLine="0"/>
              <w:jc w:val="left"/>
              <w:rPr>
                <w:sz w:val="24"/>
                <w:szCs w:val="24"/>
              </w:rPr>
            </w:pPr>
            <w:r w:rsidRPr="00193A2F">
              <w:rPr>
                <w:sz w:val="24"/>
                <w:szCs w:val="24"/>
              </w:rPr>
              <w:t>М.П.</w:t>
            </w:r>
          </w:p>
        </w:tc>
      </w:tr>
    </w:tbl>
    <w:p w:rsidR="00193A2F" w:rsidRPr="00193A2F" w:rsidRDefault="00193A2F" w:rsidP="00193A2F">
      <w:pPr>
        <w:ind w:firstLine="0"/>
        <w:jc w:val="left"/>
        <w:rPr>
          <w:sz w:val="24"/>
          <w:szCs w:val="24"/>
        </w:rPr>
      </w:pPr>
    </w:p>
    <w:p w:rsidR="00193A2F" w:rsidRDefault="00193A2F" w:rsidP="00193A2F">
      <w:pPr>
        <w:spacing w:before="100" w:beforeAutospacing="1" w:after="100" w:afterAutospacing="1"/>
        <w:ind w:firstLine="0"/>
        <w:jc w:val="center"/>
        <w:rPr>
          <w:szCs w:val="28"/>
        </w:rPr>
      </w:pPr>
      <w:r w:rsidRPr="00193A2F">
        <w:rPr>
          <w:szCs w:val="28"/>
        </w:rPr>
        <w:br/>
      </w:r>
    </w:p>
    <w:p w:rsidR="00D91012" w:rsidRDefault="00D91012" w:rsidP="00193A2F">
      <w:pPr>
        <w:spacing w:before="100" w:beforeAutospacing="1" w:after="100" w:afterAutospacing="1"/>
        <w:ind w:firstLine="0"/>
        <w:jc w:val="center"/>
        <w:rPr>
          <w:szCs w:val="28"/>
        </w:rPr>
      </w:pPr>
    </w:p>
    <w:p w:rsidR="00D91012" w:rsidRDefault="00D91012" w:rsidP="00193A2F">
      <w:pPr>
        <w:spacing w:before="100" w:beforeAutospacing="1" w:after="100" w:afterAutospacing="1"/>
        <w:ind w:firstLine="0"/>
        <w:jc w:val="center"/>
        <w:rPr>
          <w:szCs w:val="28"/>
        </w:rPr>
      </w:pPr>
    </w:p>
    <w:p w:rsidR="00D91012" w:rsidRDefault="00D91012" w:rsidP="00193A2F">
      <w:pPr>
        <w:spacing w:before="100" w:beforeAutospacing="1" w:after="100" w:afterAutospacing="1"/>
        <w:ind w:firstLine="0"/>
        <w:jc w:val="center"/>
        <w:rPr>
          <w:szCs w:val="28"/>
        </w:rPr>
      </w:pPr>
    </w:p>
    <w:p w:rsidR="00D91012" w:rsidRDefault="00D91012" w:rsidP="00193A2F">
      <w:pPr>
        <w:spacing w:before="100" w:beforeAutospacing="1" w:after="100" w:afterAutospacing="1"/>
        <w:ind w:firstLine="0"/>
        <w:jc w:val="center"/>
        <w:rPr>
          <w:szCs w:val="28"/>
        </w:rPr>
      </w:pPr>
    </w:p>
    <w:p w:rsidR="00D91012" w:rsidRDefault="00D91012" w:rsidP="00193A2F">
      <w:pPr>
        <w:spacing w:before="100" w:beforeAutospacing="1" w:after="100" w:afterAutospacing="1"/>
        <w:ind w:firstLine="0"/>
        <w:jc w:val="center"/>
        <w:rPr>
          <w:szCs w:val="28"/>
        </w:rPr>
      </w:pPr>
    </w:p>
    <w:p w:rsidR="00D91012" w:rsidRDefault="00D91012" w:rsidP="00193A2F">
      <w:pPr>
        <w:spacing w:before="100" w:beforeAutospacing="1" w:after="100" w:afterAutospacing="1"/>
        <w:ind w:firstLine="0"/>
        <w:jc w:val="center"/>
        <w:rPr>
          <w:szCs w:val="28"/>
        </w:rPr>
      </w:pPr>
    </w:p>
    <w:p w:rsidR="00D91012" w:rsidRDefault="00D91012" w:rsidP="00193A2F">
      <w:pPr>
        <w:spacing w:before="100" w:beforeAutospacing="1" w:after="100" w:afterAutospacing="1"/>
        <w:ind w:firstLine="0"/>
        <w:jc w:val="center"/>
        <w:rPr>
          <w:szCs w:val="28"/>
        </w:rPr>
      </w:pPr>
    </w:p>
    <w:p w:rsidR="006A2A68" w:rsidRDefault="006A2A68" w:rsidP="00D91012">
      <w:pPr>
        <w:ind w:left="5103" w:firstLine="0"/>
        <w:jc w:val="left"/>
        <w:rPr>
          <w:rFonts w:eastAsia="Calibri"/>
          <w:szCs w:val="28"/>
          <w:lang w:eastAsia="en-US"/>
        </w:rPr>
      </w:pPr>
    </w:p>
    <w:p w:rsidR="006A2A68" w:rsidRDefault="006A2A68" w:rsidP="00D91012">
      <w:pPr>
        <w:ind w:left="5103" w:firstLine="0"/>
        <w:jc w:val="left"/>
        <w:rPr>
          <w:rFonts w:eastAsia="Calibri"/>
          <w:szCs w:val="28"/>
          <w:lang w:eastAsia="en-US"/>
        </w:rPr>
      </w:pPr>
    </w:p>
    <w:p w:rsidR="006A2A68" w:rsidRDefault="006A2A68" w:rsidP="00D91012">
      <w:pPr>
        <w:ind w:left="5103" w:firstLine="0"/>
        <w:jc w:val="left"/>
        <w:rPr>
          <w:rFonts w:eastAsia="Calibri"/>
          <w:szCs w:val="28"/>
          <w:lang w:eastAsia="en-US"/>
        </w:rPr>
      </w:pPr>
    </w:p>
    <w:p w:rsidR="006A2A68" w:rsidRDefault="006A2A68" w:rsidP="00D91012">
      <w:pPr>
        <w:ind w:left="5103" w:firstLine="0"/>
        <w:jc w:val="left"/>
        <w:rPr>
          <w:rFonts w:eastAsia="Calibri"/>
          <w:szCs w:val="28"/>
          <w:lang w:eastAsia="en-US"/>
        </w:rPr>
      </w:pPr>
    </w:p>
    <w:p w:rsidR="006A2A68" w:rsidRDefault="006A2A68" w:rsidP="00D91012">
      <w:pPr>
        <w:ind w:left="5103" w:firstLine="0"/>
        <w:jc w:val="left"/>
        <w:rPr>
          <w:rFonts w:eastAsia="Calibri"/>
          <w:szCs w:val="28"/>
          <w:lang w:eastAsia="en-US"/>
        </w:rPr>
      </w:pPr>
    </w:p>
    <w:p w:rsidR="006A2A68" w:rsidRDefault="006A2A68" w:rsidP="00D91012">
      <w:pPr>
        <w:ind w:left="5103" w:firstLine="0"/>
        <w:jc w:val="left"/>
        <w:rPr>
          <w:rFonts w:eastAsia="Calibri"/>
          <w:szCs w:val="28"/>
          <w:lang w:eastAsia="en-US"/>
        </w:rPr>
      </w:pPr>
    </w:p>
    <w:p w:rsidR="005B7D06" w:rsidRDefault="005B7D06" w:rsidP="00D91012">
      <w:pPr>
        <w:ind w:left="5103" w:firstLine="0"/>
        <w:jc w:val="left"/>
        <w:rPr>
          <w:rFonts w:eastAsia="Calibri"/>
          <w:szCs w:val="28"/>
          <w:lang w:eastAsia="en-US"/>
        </w:rPr>
      </w:pPr>
    </w:p>
    <w:p w:rsidR="005B7D06" w:rsidRDefault="005B7D06" w:rsidP="00D91012">
      <w:pPr>
        <w:ind w:left="5103" w:firstLine="0"/>
        <w:jc w:val="left"/>
        <w:rPr>
          <w:rFonts w:eastAsia="Calibri"/>
          <w:szCs w:val="28"/>
          <w:lang w:eastAsia="en-US"/>
        </w:rPr>
      </w:pPr>
    </w:p>
    <w:p w:rsidR="005B7D06" w:rsidRDefault="005B7D06" w:rsidP="00D91012">
      <w:pPr>
        <w:ind w:left="5103" w:firstLine="0"/>
        <w:jc w:val="left"/>
        <w:rPr>
          <w:rFonts w:eastAsia="Calibri"/>
          <w:szCs w:val="28"/>
          <w:lang w:eastAsia="en-US"/>
        </w:rPr>
      </w:pPr>
    </w:p>
    <w:p w:rsidR="005B7D06" w:rsidRDefault="005B7D06" w:rsidP="00D91012">
      <w:pPr>
        <w:ind w:left="5103" w:firstLine="0"/>
        <w:jc w:val="left"/>
        <w:rPr>
          <w:rFonts w:eastAsia="Calibri"/>
          <w:szCs w:val="28"/>
          <w:lang w:eastAsia="en-US"/>
        </w:rPr>
      </w:pPr>
    </w:p>
    <w:p w:rsidR="00AA7A13" w:rsidRDefault="003D4074" w:rsidP="003D4074">
      <w:pPr>
        <w:ind w:left="5103" w:firstLine="0"/>
        <w:jc w:val="center"/>
        <w:rPr>
          <w:rFonts w:eastAsia="Calibri"/>
          <w:szCs w:val="28"/>
          <w:lang w:eastAsia="en-US"/>
        </w:rPr>
      </w:pPr>
      <w:r>
        <w:rPr>
          <w:rFonts w:eastAsia="Calibri"/>
          <w:szCs w:val="28"/>
          <w:lang w:eastAsia="en-US"/>
        </w:rPr>
        <w:t xml:space="preserve">                 </w:t>
      </w:r>
    </w:p>
    <w:p w:rsidR="00AA7A13" w:rsidRDefault="00AA7A13" w:rsidP="003D4074">
      <w:pPr>
        <w:ind w:left="5103" w:firstLine="0"/>
        <w:jc w:val="center"/>
        <w:rPr>
          <w:rFonts w:eastAsia="Calibri"/>
          <w:szCs w:val="28"/>
          <w:lang w:eastAsia="en-US"/>
        </w:rPr>
      </w:pPr>
    </w:p>
    <w:p w:rsidR="00AA7A13" w:rsidRDefault="00AA7A13" w:rsidP="003D4074">
      <w:pPr>
        <w:ind w:left="5103" w:firstLine="0"/>
        <w:jc w:val="center"/>
        <w:rPr>
          <w:rFonts w:eastAsia="Calibri"/>
          <w:szCs w:val="28"/>
          <w:lang w:eastAsia="en-US"/>
        </w:rPr>
      </w:pPr>
    </w:p>
    <w:p w:rsidR="00AA7A13" w:rsidRDefault="00AA7A13" w:rsidP="003D4074">
      <w:pPr>
        <w:ind w:left="5103" w:firstLine="0"/>
        <w:jc w:val="center"/>
        <w:rPr>
          <w:rFonts w:eastAsia="Calibri"/>
          <w:szCs w:val="28"/>
          <w:lang w:eastAsia="en-US"/>
        </w:rPr>
      </w:pPr>
    </w:p>
    <w:p w:rsidR="00AA7A13" w:rsidRDefault="00AA7A13" w:rsidP="003D4074">
      <w:pPr>
        <w:ind w:left="5103" w:firstLine="0"/>
        <w:jc w:val="center"/>
        <w:rPr>
          <w:rFonts w:eastAsia="Calibri"/>
          <w:szCs w:val="28"/>
          <w:lang w:eastAsia="en-US"/>
        </w:rPr>
      </w:pPr>
    </w:p>
    <w:p w:rsidR="002271D6" w:rsidRDefault="002271D6" w:rsidP="002271D6">
      <w:pPr>
        <w:ind w:firstLine="0"/>
        <w:rPr>
          <w:rFonts w:eastAsia="Calibri"/>
          <w:szCs w:val="28"/>
          <w:lang w:eastAsia="en-US"/>
        </w:rPr>
      </w:pPr>
    </w:p>
    <w:p w:rsidR="00D91012" w:rsidRPr="00E510D1" w:rsidRDefault="002271D6" w:rsidP="002271D6">
      <w:pPr>
        <w:ind w:firstLine="0"/>
        <w:rPr>
          <w:rFonts w:eastAsia="Calibri"/>
          <w:szCs w:val="28"/>
          <w:lang w:eastAsia="en-US"/>
        </w:rPr>
      </w:pPr>
      <w:r>
        <w:rPr>
          <w:rFonts w:eastAsia="Calibri"/>
          <w:szCs w:val="28"/>
          <w:lang w:eastAsia="en-US"/>
        </w:rPr>
        <w:t xml:space="preserve">                                                                                       </w:t>
      </w:r>
      <w:r w:rsidR="00565EA3">
        <w:rPr>
          <w:rFonts w:eastAsia="Calibri"/>
          <w:szCs w:val="28"/>
          <w:lang w:eastAsia="en-US"/>
        </w:rPr>
        <w:t xml:space="preserve">   </w:t>
      </w:r>
      <w:r w:rsidR="00D91012" w:rsidRPr="00E510D1">
        <w:rPr>
          <w:rFonts w:eastAsia="Calibri"/>
          <w:szCs w:val="28"/>
          <w:lang w:eastAsia="en-US"/>
        </w:rPr>
        <w:t xml:space="preserve">Приложение </w:t>
      </w:r>
      <w:r w:rsidR="003D4074">
        <w:rPr>
          <w:rFonts w:eastAsia="Calibri"/>
          <w:szCs w:val="28"/>
          <w:lang w:eastAsia="en-US"/>
        </w:rPr>
        <w:t>№ 4</w:t>
      </w:r>
    </w:p>
    <w:p w:rsidR="005B7D06" w:rsidRDefault="005B7D06" w:rsidP="00CB75F4">
      <w:pPr>
        <w:pStyle w:val="68"/>
        <w:shd w:val="clear" w:color="auto" w:fill="auto"/>
        <w:spacing w:after="0" w:line="317" w:lineRule="exact"/>
        <w:ind w:left="993" w:right="-1" w:hanging="973"/>
        <w:jc w:val="right"/>
        <w:rPr>
          <w:color w:val="auto"/>
          <w:spacing w:val="0"/>
          <w:sz w:val="28"/>
          <w:szCs w:val="28"/>
          <w:lang w:bidi="ar-SA"/>
        </w:rPr>
      </w:pPr>
      <w:r w:rsidRPr="00E510D1">
        <w:rPr>
          <w:rFonts w:eastAsia="Calibri"/>
          <w:szCs w:val="28"/>
          <w:lang w:eastAsia="en-US"/>
        </w:rPr>
        <w:t xml:space="preserve">к </w:t>
      </w:r>
      <w:r>
        <w:rPr>
          <w:rFonts w:eastAsia="Calibri"/>
          <w:szCs w:val="28"/>
          <w:lang w:eastAsia="en-US"/>
        </w:rPr>
        <w:t xml:space="preserve">Порядку </w:t>
      </w:r>
      <w:r w:rsidRPr="00C10FE2">
        <w:rPr>
          <w:color w:val="auto"/>
          <w:spacing w:val="0"/>
          <w:sz w:val="28"/>
          <w:szCs w:val="28"/>
          <w:lang w:bidi="ar-SA"/>
        </w:rPr>
        <w:t>предоставления субсидии</w:t>
      </w:r>
    </w:p>
    <w:p w:rsidR="005B7D06" w:rsidRDefault="005B7D06" w:rsidP="00CB75F4">
      <w:pPr>
        <w:tabs>
          <w:tab w:val="left" w:pos="284"/>
        </w:tabs>
        <w:suppressAutoHyphens/>
        <w:ind w:firstLine="284"/>
        <w:jc w:val="right"/>
        <w:rPr>
          <w:szCs w:val="28"/>
        </w:rPr>
      </w:pPr>
      <w:r>
        <w:rPr>
          <w:szCs w:val="28"/>
        </w:rPr>
        <w:t xml:space="preserve">              </w:t>
      </w:r>
      <w:r w:rsidRPr="00C10FE2">
        <w:rPr>
          <w:szCs w:val="28"/>
        </w:rPr>
        <w:t>предприяти</w:t>
      </w:r>
      <w:r>
        <w:rPr>
          <w:szCs w:val="28"/>
        </w:rPr>
        <w:t xml:space="preserve">ям, осуществляющим </w:t>
      </w:r>
    </w:p>
    <w:p w:rsidR="00CB75F4" w:rsidRDefault="00CB75F4" w:rsidP="00CB75F4">
      <w:pPr>
        <w:tabs>
          <w:tab w:val="left" w:pos="284"/>
        </w:tabs>
        <w:suppressAutoHyphens/>
        <w:ind w:firstLine="284"/>
        <w:jc w:val="right"/>
        <w:rPr>
          <w:szCs w:val="28"/>
        </w:rPr>
      </w:pPr>
      <w:r>
        <w:rPr>
          <w:szCs w:val="28"/>
        </w:rPr>
        <w:t xml:space="preserve">                                                 </w:t>
      </w:r>
      <w:r w:rsidR="005B7D06">
        <w:rPr>
          <w:szCs w:val="28"/>
        </w:rPr>
        <w:t>свою деятельность в сфере</w:t>
      </w:r>
      <w:r>
        <w:rPr>
          <w:szCs w:val="28"/>
        </w:rPr>
        <w:t xml:space="preserve"> </w:t>
      </w:r>
      <w:r w:rsidR="005B7D06">
        <w:rPr>
          <w:szCs w:val="28"/>
        </w:rPr>
        <w:t>теплоснабжения</w:t>
      </w:r>
      <w:r w:rsidR="005B7D06" w:rsidRPr="00C10FE2">
        <w:rPr>
          <w:szCs w:val="28"/>
        </w:rPr>
        <w:t xml:space="preserve">, </w:t>
      </w:r>
    </w:p>
    <w:p w:rsidR="00CB75F4" w:rsidRDefault="00CB75F4" w:rsidP="00CB75F4">
      <w:pPr>
        <w:tabs>
          <w:tab w:val="left" w:pos="284"/>
        </w:tabs>
        <w:suppressAutoHyphens/>
        <w:ind w:firstLine="284"/>
        <w:jc w:val="right"/>
        <w:rPr>
          <w:szCs w:val="28"/>
        </w:rPr>
      </w:pPr>
      <w:r>
        <w:rPr>
          <w:szCs w:val="28"/>
        </w:rPr>
        <w:t xml:space="preserve">                                                </w:t>
      </w:r>
      <w:r w:rsidR="005B7D06" w:rsidRPr="00C10FE2">
        <w:rPr>
          <w:szCs w:val="28"/>
        </w:rPr>
        <w:t xml:space="preserve">на </w:t>
      </w:r>
      <w:r>
        <w:rPr>
          <w:szCs w:val="28"/>
        </w:rPr>
        <w:t xml:space="preserve"> </w:t>
      </w:r>
      <w:r w:rsidR="005B7D06">
        <w:rPr>
          <w:szCs w:val="28"/>
        </w:rPr>
        <w:t>финансовое</w:t>
      </w:r>
      <w:r>
        <w:rPr>
          <w:szCs w:val="28"/>
        </w:rPr>
        <w:t xml:space="preserve"> </w:t>
      </w:r>
      <w:r w:rsidR="005B7D06">
        <w:rPr>
          <w:szCs w:val="28"/>
        </w:rPr>
        <w:t xml:space="preserve">обеспечение </w:t>
      </w:r>
      <w:r>
        <w:rPr>
          <w:szCs w:val="28"/>
        </w:rPr>
        <w:t xml:space="preserve">(возмещение) </w:t>
      </w:r>
      <w:r w:rsidR="005B7D06">
        <w:rPr>
          <w:szCs w:val="28"/>
        </w:rPr>
        <w:t xml:space="preserve">затрат, </w:t>
      </w:r>
    </w:p>
    <w:p w:rsidR="00CB75F4" w:rsidRDefault="00CB75F4" w:rsidP="00CB75F4">
      <w:pPr>
        <w:tabs>
          <w:tab w:val="left" w:pos="284"/>
        </w:tabs>
        <w:suppressAutoHyphens/>
        <w:ind w:firstLine="284"/>
        <w:jc w:val="right"/>
        <w:rPr>
          <w:szCs w:val="28"/>
        </w:rPr>
      </w:pPr>
      <w:r>
        <w:rPr>
          <w:szCs w:val="28"/>
        </w:rPr>
        <w:t xml:space="preserve">                                               </w:t>
      </w:r>
      <w:proofErr w:type="gramStart"/>
      <w:r w:rsidR="005B7D06">
        <w:rPr>
          <w:szCs w:val="28"/>
        </w:rPr>
        <w:t>связанных</w:t>
      </w:r>
      <w:proofErr w:type="gramEnd"/>
      <w:r w:rsidR="005B7D06">
        <w:rPr>
          <w:szCs w:val="28"/>
        </w:rPr>
        <w:t xml:space="preserve"> с о</w:t>
      </w:r>
      <w:r w:rsidR="00565EA3">
        <w:rPr>
          <w:szCs w:val="28"/>
        </w:rPr>
        <w:t>рганизацией</w:t>
      </w:r>
      <w:r w:rsidR="005B7D06">
        <w:rPr>
          <w:szCs w:val="28"/>
        </w:rPr>
        <w:t xml:space="preserve"> </w:t>
      </w:r>
      <w:r w:rsidR="005B7D06" w:rsidRPr="00C10FE2">
        <w:rPr>
          <w:szCs w:val="28"/>
        </w:rPr>
        <w:t>теплоснабжени</w:t>
      </w:r>
      <w:r w:rsidR="005B7D06">
        <w:rPr>
          <w:szCs w:val="28"/>
        </w:rPr>
        <w:t xml:space="preserve">я, </w:t>
      </w:r>
    </w:p>
    <w:p w:rsidR="005B7D06" w:rsidRDefault="00CB75F4" w:rsidP="00CB75F4">
      <w:pPr>
        <w:tabs>
          <w:tab w:val="left" w:pos="284"/>
        </w:tabs>
        <w:suppressAutoHyphens/>
        <w:ind w:firstLine="284"/>
        <w:jc w:val="right"/>
        <w:rPr>
          <w:szCs w:val="28"/>
        </w:rPr>
      </w:pPr>
      <w:r>
        <w:rPr>
          <w:szCs w:val="28"/>
        </w:rPr>
        <w:t xml:space="preserve">                                                           </w:t>
      </w:r>
      <w:r w:rsidR="005B7D06" w:rsidRPr="00C10FE2">
        <w:rPr>
          <w:szCs w:val="28"/>
        </w:rPr>
        <w:t xml:space="preserve">на территории Семикаракорского </w:t>
      </w:r>
    </w:p>
    <w:p w:rsidR="00D91012" w:rsidRDefault="00CB75F4" w:rsidP="00CB75F4">
      <w:pPr>
        <w:ind w:left="5103" w:firstLine="0"/>
        <w:jc w:val="right"/>
        <w:rPr>
          <w:rFonts w:eastAsia="Calibri"/>
          <w:szCs w:val="28"/>
          <w:lang w:eastAsia="en-US"/>
        </w:rPr>
      </w:pPr>
      <w:r>
        <w:rPr>
          <w:szCs w:val="28"/>
        </w:rPr>
        <w:t xml:space="preserve">              </w:t>
      </w:r>
      <w:r w:rsidR="005B7D06" w:rsidRPr="00C10FE2">
        <w:rPr>
          <w:szCs w:val="28"/>
        </w:rPr>
        <w:t>городского посел</w:t>
      </w:r>
      <w:r w:rsidR="005B7D06">
        <w:rPr>
          <w:szCs w:val="28"/>
        </w:rPr>
        <w:t>е</w:t>
      </w:r>
      <w:r w:rsidR="005B7D06" w:rsidRPr="00C10FE2">
        <w:rPr>
          <w:szCs w:val="28"/>
        </w:rPr>
        <w:t>ния</w:t>
      </w:r>
    </w:p>
    <w:p w:rsidR="00D91012" w:rsidRDefault="00D91012" w:rsidP="00D91012">
      <w:pPr>
        <w:ind w:left="5103" w:firstLine="0"/>
        <w:jc w:val="left"/>
        <w:rPr>
          <w:rFonts w:eastAsia="Calibri"/>
          <w:szCs w:val="28"/>
          <w:lang w:eastAsia="en-US"/>
        </w:rPr>
      </w:pPr>
    </w:p>
    <w:p w:rsidR="00D91012" w:rsidRDefault="00D91012" w:rsidP="00D91012">
      <w:pPr>
        <w:rPr>
          <w:rFonts w:eastAsia="Calibri"/>
          <w:szCs w:val="28"/>
          <w:lang w:eastAsia="en-US"/>
        </w:rPr>
      </w:pPr>
      <w:r>
        <w:rPr>
          <w:rFonts w:eastAsia="Calibri"/>
          <w:szCs w:val="28"/>
          <w:lang w:eastAsia="en-US"/>
        </w:rPr>
        <w:t xml:space="preserve">                                                    </w:t>
      </w:r>
    </w:p>
    <w:p w:rsidR="00D91012" w:rsidRDefault="00D91012" w:rsidP="00451888">
      <w:pPr>
        <w:tabs>
          <w:tab w:val="left" w:pos="7826"/>
        </w:tabs>
        <w:rPr>
          <w:rFonts w:eastAsia="Calibri"/>
          <w:szCs w:val="28"/>
          <w:lang w:eastAsia="en-US"/>
        </w:rPr>
      </w:pPr>
      <w:r>
        <w:rPr>
          <w:rFonts w:eastAsia="Calibri"/>
          <w:szCs w:val="28"/>
          <w:lang w:eastAsia="en-US"/>
        </w:rPr>
        <w:t xml:space="preserve">                                                    ОТЧЕТ</w:t>
      </w:r>
      <w:r w:rsidR="00451888">
        <w:rPr>
          <w:rFonts w:eastAsia="Calibri"/>
          <w:szCs w:val="28"/>
          <w:lang w:eastAsia="en-US"/>
        </w:rPr>
        <w:tab/>
      </w:r>
    </w:p>
    <w:p w:rsidR="00D91012" w:rsidRDefault="00A65144" w:rsidP="00A65144">
      <w:pPr>
        <w:jc w:val="center"/>
        <w:rPr>
          <w:rFonts w:eastAsia="Calibri"/>
          <w:szCs w:val="28"/>
          <w:lang w:eastAsia="en-US"/>
        </w:rPr>
      </w:pPr>
      <w:r>
        <w:rPr>
          <w:rFonts w:eastAsia="Calibri"/>
          <w:szCs w:val="28"/>
          <w:lang w:eastAsia="en-US"/>
        </w:rPr>
        <w:t>о</w:t>
      </w:r>
      <w:r w:rsidR="00D91012">
        <w:rPr>
          <w:rFonts w:eastAsia="Calibri"/>
          <w:szCs w:val="28"/>
          <w:lang w:eastAsia="en-US"/>
        </w:rPr>
        <w:t>б использован</w:t>
      </w:r>
      <w:r>
        <w:rPr>
          <w:rFonts w:eastAsia="Calibri"/>
          <w:szCs w:val="28"/>
          <w:lang w:eastAsia="en-US"/>
        </w:rPr>
        <w:t>ии</w:t>
      </w:r>
      <w:r w:rsidR="00D91012">
        <w:rPr>
          <w:rFonts w:eastAsia="Calibri"/>
          <w:szCs w:val="28"/>
          <w:lang w:eastAsia="en-US"/>
        </w:rPr>
        <w:t xml:space="preserve"> суб</w:t>
      </w:r>
      <w:r>
        <w:rPr>
          <w:rFonts w:eastAsia="Calibri"/>
          <w:szCs w:val="28"/>
          <w:lang w:eastAsia="en-US"/>
        </w:rPr>
        <w:t>сидии</w:t>
      </w:r>
    </w:p>
    <w:p w:rsidR="00A65144" w:rsidRDefault="00A65144" w:rsidP="00A65144">
      <w:pPr>
        <w:jc w:val="center"/>
        <w:rPr>
          <w:rFonts w:eastAsia="Calibri"/>
          <w:szCs w:val="28"/>
          <w:lang w:eastAsia="en-US"/>
        </w:rPr>
      </w:pPr>
    </w:p>
    <w:p w:rsidR="00A65144" w:rsidRDefault="00A65144" w:rsidP="00A65144">
      <w:pPr>
        <w:jc w:val="center"/>
        <w:rPr>
          <w:szCs w:val="28"/>
        </w:rPr>
      </w:pPr>
      <w:r>
        <w:rPr>
          <w:szCs w:val="28"/>
        </w:rPr>
        <w:t>____________________________</w:t>
      </w:r>
    </w:p>
    <w:p w:rsidR="00A65144" w:rsidRDefault="00A65144" w:rsidP="00A65144">
      <w:pPr>
        <w:jc w:val="center"/>
        <w:rPr>
          <w:szCs w:val="28"/>
        </w:rPr>
      </w:pPr>
      <w:r>
        <w:rPr>
          <w:szCs w:val="28"/>
        </w:rPr>
        <w:t>(наименование предприятия)</w:t>
      </w:r>
    </w:p>
    <w:p w:rsidR="00A65144" w:rsidRDefault="00A65144" w:rsidP="00A65144">
      <w:pPr>
        <w:jc w:val="center"/>
        <w:rPr>
          <w:szCs w:val="28"/>
        </w:rPr>
      </w:pPr>
    </w:p>
    <w:p w:rsidR="00A65144" w:rsidRDefault="00A65144" w:rsidP="00A65144">
      <w:pPr>
        <w:jc w:val="center"/>
        <w:rPr>
          <w:szCs w:val="28"/>
        </w:rPr>
      </w:pPr>
      <w:r>
        <w:rPr>
          <w:szCs w:val="28"/>
        </w:rPr>
        <w:t>на «___» __________ 202</w:t>
      </w:r>
      <w:r w:rsidR="00AA7A13">
        <w:rPr>
          <w:szCs w:val="28"/>
        </w:rPr>
        <w:t>____</w:t>
      </w:r>
      <w:r>
        <w:rPr>
          <w:szCs w:val="28"/>
        </w:rPr>
        <w:t>г.</w:t>
      </w:r>
    </w:p>
    <w:p w:rsidR="00A65144" w:rsidRDefault="00A65144" w:rsidP="00A65144">
      <w:pPr>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268"/>
        <w:gridCol w:w="2830"/>
        <w:gridCol w:w="1971"/>
        <w:gridCol w:w="1968"/>
      </w:tblGrid>
      <w:tr w:rsidR="00A65144" w:rsidRPr="0068576E" w:rsidTr="0068576E">
        <w:tc>
          <w:tcPr>
            <w:tcW w:w="817" w:type="dxa"/>
            <w:shd w:val="clear" w:color="auto" w:fill="auto"/>
          </w:tcPr>
          <w:p w:rsidR="00A65144" w:rsidRPr="0068576E" w:rsidRDefault="00A65144" w:rsidP="0068576E">
            <w:pPr>
              <w:ind w:firstLine="0"/>
              <w:jc w:val="center"/>
              <w:rPr>
                <w:szCs w:val="28"/>
              </w:rPr>
            </w:pPr>
            <w:r w:rsidRPr="0068576E">
              <w:rPr>
                <w:szCs w:val="28"/>
              </w:rPr>
              <w:t xml:space="preserve">№ </w:t>
            </w:r>
            <w:proofErr w:type="gramStart"/>
            <w:r w:rsidRPr="0068576E">
              <w:rPr>
                <w:szCs w:val="28"/>
              </w:rPr>
              <w:t>п</w:t>
            </w:r>
            <w:proofErr w:type="gramEnd"/>
            <w:r w:rsidRPr="0068576E">
              <w:rPr>
                <w:szCs w:val="28"/>
              </w:rPr>
              <w:t>/п</w:t>
            </w:r>
          </w:p>
        </w:tc>
        <w:tc>
          <w:tcPr>
            <w:tcW w:w="2268" w:type="dxa"/>
            <w:shd w:val="clear" w:color="auto" w:fill="auto"/>
          </w:tcPr>
          <w:p w:rsidR="00A65144" w:rsidRPr="0068576E" w:rsidRDefault="00A65144" w:rsidP="0068576E">
            <w:pPr>
              <w:ind w:firstLine="0"/>
              <w:jc w:val="center"/>
              <w:rPr>
                <w:szCs w:val="28"/>
              </w:rPr>
            </w:pPr>
            <w:r w:rsidRPr="0068576E">
              <w:rPr>
                <w:szCs w:val="28"/>
              </w:rPr>
              <w:t>Получено субсидии, руб.</w:t>
            </w:r>
          </w:p>
        </w:tc>
        <w:tc>
          <w:tcPr>
            <w:tcW w:w="2830" w:type="dxa"/>
            <w:shd w:val="clear" w:color="auto" w:fill="auto"/>
          </w:tcPr>
          <w:p w:rsidR="00A65144" w:rsidRPr="0068576E" w:rsidRDefault="00A65144" w:rsidP="0068576E">
            <w:pPr>
              <w:ind w:firstLine="0"/>
              <w:jc w:val="center"/>
              <w:rPr>
                <w:szCs w:val="28"/>
              </w:rPr>
            </w:pPr>
            <w:r w:rsidRPr="0068576E">
              <w:rPr>
                <w:szCs w:val="28"/>
              </w:rPr>
              <w:t>Направление использования средств субсидии</w:t>
            </w:r>
          </w:p>
        </w:tc>
        <w:tc>
          <w:tcPr>
            <w:tcW w:w="1971" w:type="dxa"/>
            <w:shd w:val="clear" w:color="auto" w:fill="auto"/>
          </w:tcPr>
          <w:p w:rsidR="00A65144" w:rsidRPr="0068576E" w:rsidRDefault="00A65144" w:rsidP="0068576E">
            <w:pPr>
              <w:ind w:firstLine="0"/>
              <w:jc w:val="center"/>
              <w:rPr>
                <w:szCs w:val="28"/>
              </w:rPr>
            </w:pPr>
            <w:r w:rsidRPr="0068576E">
              <w:rPr>
                <w:szCs w:val="28"/>
              </w:rPr>
              <w:t>Использовано субсидии, руб.</w:t>
            </w:r>
          </w:p>
        </w:tc>
        <w:tc>
          <w:tcPr>
            <w:tcW w:w="1968" w:type="dxa"/>
            <w:shd w:val="clear" w:color="auto" w:fill="auto"/>
          </w:tcPr>
          <w:p w:rsidR="00A65144" w:rsidRPr="0068576E" w:rsidRDefault="00A65144" w:rsidP="0068576E">
            <w:pPr>
              <w:ind w:firstLine="0"/>
              <w:jc w:val="center"/>
              <w:rPr>
                <w:szCs w:val="28"/>
              </w:rPr>
            </w:pPr>
            <w:r w:rsidRPr="0068576E">
              <w:rPr>
                <w:szCs w:val="28"/>
              </w:rPr>
              <w:t>Остаток, руб.</w:t>
            </w:r>
          </w:p>
        </w:tc>
      </w:tr>
      <w:tr w:rsidR="00A65144" w:rsidRPr="0068576E" w:rsidTr="0068576E">
        <w:tc>
          <w:tcPr>
            <w:tcW w:w="817" w:type="dxa"/>
            <w:shd w:val="clear" w:color="auto" w:fill="auto"/>
          </w:tcPr>
          <w:p w:rsidR="00A65144" w:rsidRPr="0068576E" w:rsidRDefault="00A65144" w:rsidP="0068576E">
            <w:pPr>
              <w:ind w:firstLine="0"/>
              <w:jc w:val="center"/>
              <w:rPr>
                <w:szCs w:val="28"/>
              </w:rPr>
            </w:pPr>
          </w:p>
        </w:tc>
        <w:tc>
          <w:tcPr>
            <w:tcW w:w="2268" w:type="dxa"/>
            <w:shd w:val="clear" w:color="auto" w:fill="auto"/>
          </w:tcPr>
          <w:p w:rsidR="00A65144" w:rsidRPr="0068576E" w:rsidRDefault="00A65144" w:rsidP="0068576E">
            <w:pPr>
              <w:ind w:firstLine="0"/>
              <w:jc w:val="center"/>
              <w:rPr>
                <w:szCs w:val="28"/>
              </w:rPr>
            </w:pPr>
          </w:p>
        </w:tc>
        <w:tc>
          <w:tcPr>
            <w:tcW w:w="2830" w:type="dxa"/>
            <w:shd w:val="clear" w:color="auto" w:fill="auto"/>
          </w:tcPr>
          <w:p w:rsidR="00A65144" w:rsidRPr="0068576E" w:rsidRDefault="00A65144" w:rsidP="0068576E">
            <w:pPr>
              <w:ind w:firstLine="0"/>
              <w:jc w:val="center"/>
              <w:rPr>
                <w:szCs w:val="28"/>
              </w:rPr>
            </w:pPr>
          </w:p>
        </w:tc>
        <w:tc>
          <w:tcPr>
            <w:tcW w:w="1971" w:type="dxa"/>
            <w:shd w:val="clear" w:color="auto" w:fill="auto"/>
          </w:tcPr>
          <w:p w:rsidR="00A65144" w:rsidRPr="0068576E" w:rsidRDefault="00A65144" w:rsidP="0068576E">
            <w:pPr>
              <w:ind w:firstLine="0"/>
              <w:jc w:val="center"/>
              <w:rPr>
                <w:szCs w:val="28"/>
              </w:rPr>
            </w:pPr>
          </w:p>
        </w:tc>
        <w:tc>
          <w:tcPr>
            <w:tcW w:w="1968" w:type="dxa"/>
            <w:shd w:val="clear" w:color="auto" w:fill="auto"/>
          </w:tcPr>
          <w:p w:rsidR="00A65144" w:rsidRPr="0068576E" w:rsidRDefault="00A65144" w:rsidP="0068576E">
            <w:pPr>
              <w:ind w:firstLine="0"/>
              <w:jc w:val="center"/>
              <w:rPr>
                <w:szCs w:val="28"/>
              </w:rPr>
            </w:pPr>
          </w:p>
        </w:tc>
      </w:tr>
      <w:tr w:rsidR="00A65144" w:rsidRPr="0068576E" w:rsidTr="0068576E">
        <w:tc>
          <w:tcPr>
            <w:tcW w:w="817" w:type="dxa"/>
            <w:shd w:val="clear" w:color="auto" w:fill="auto"/>
          </w:tcPr>
          <w:p w:rsidR="00A65144" w:rsidRPr="0068576E" w:rsidRDefault="00A65144" w:rsidP="0068576E">
            <w:pPr>
              <w:ind w:firstLine="0"/>
              <w:jc w:val="center"/>
              <w:rPr>
                <w:szCs w:val="28"/>
              </w:rPr>
            </w:pPr>
          </w:p>
        </w:tc>
        <w:tc>
          <w:tcPr>
            <w:tcW w:w="2268" w:type="dxa"/>
            <w:shd w:val="clear" w:color="auto" w:fill="auto"/>
          </w:tcPr>
          <w:p w:rsidR="00A65144" w:rsidRPr="0068576E" w:rsidRDefault="00A65144" w:rsidP="0068576E">
            <w:pPr>
              <w:ind w:firstLine="0"/>
              <w:jc w:val="center"/>
              <w:rPr>
                <w:szCs w:val="28"/>
              </w:rPr>
            </w:pPr>
          </w:p>
        </w:tc>
        <w:tc>
          <w:tcPr>
            <w:tcW w:w="2830" w:type="dxa"/>
            <w:shd w:val="clear" w:color="auto" w:fill="auto"/>
          </w:tcPr>
          <w:p w:rsidR="00A65144" w:rsidRPr="0068576E" w:rsidRDefault="00A65144" w:rsidP="0068576E">
            <w:pPr>
              <w:ind w:firstLine="0"/>
              <w:jc w:val="center"/>
              <w:rPr>
                <w:szCs w:val="28"/>
              </w:rPr>
            </w:pPr>
          </w:p>
        </w:tc>
        <w:tc>
          <w:tcPr>
            <w:tcW w:w="1971" w:type="dxa"/>
            <w:shd w:val="clear" w:color="auto" w:fill="auto"/>
          </w:tcPr>
          <w:p w:rsidR="00A65144" w:rsidRPr="0068576E" w:rsidRDefault="00A65144" w:rsidP="0068576E">
            <w:pPr>
              <w:ind w:firstLine="0"/>
              <w:jc w:val="center"/>
              <w:rPr>
                <w:szCs w:val="28"/>
              </w:rPr>
            </w:pPr>
          </w:p>
        </w:tc>
        <w:tc>
          <w:tcPr>
            <w:tcW w:w="1968" w:type="dxa"/>
            <w:shd w:val="clear" w:color="auto" w:fill="auto"/>
          </w:tcPr>
          <w:p w:rsidR="00A65144" w:rsidRPr="0068576E" w:rsidRDefault="00A65144" w:rsidP="0068576E">
            <w:pPr>
              <w:ind w:firstLine="0"/>
              <w:jc w:val="center"/>
              <w:rPr>
                <w:szCs w:val="28"/>
              </w:rPr>
            </w:pPr>
          </w:p>
        </w:tc>
      </w:tr>
    </w:tbl>
    <w:p w:rsidR="00A65144" w:rsidRDefault="00A65144" w:rsidP="00A65144">
      <w:pPr>
        <w:jc w:val="center"/>
        <w:rPr>
          <w:szCs w:val="28"/>
        </w:rPr>
      </w:pPr>
    </w:p>
    <w:p w:rsidR="00D91012" w:rsidRDefault="00D91012" w:rsidP="00193A2F">
      <w:pPr>
        <w:spacing w:before="100" w:beforeAutospacing="1" w:after="100" w:afterAutospacing="1"/>
        <w:ind w:firstLine="0"/>
        <w:jc w:val="center"/>
        <w:rPr>
          <w:szCs w:val="28"/>
        </w:rPr>
      </w:pPr>
    </w:p>
    <w:p w:rsidR="00A65144" w:rsidRPr="00A65144" w:rsidRDefault="00A65144" w:rsidP="00A65144">
      <w:pPr>
        <w:ind w:firstLine="0"/>
        <w:jc w:val="center"/>
        <w:rPr>
          <w:sz w:val="20"/>
        </w:rPr>
      </w:pPr>
      <w:r>
        <w:rPr>
          <w:szCs w:val="28"/>
        </w:rPr>
        <w:t xml:space="preserve">Руководитель </w:t>
      </w:r>
      <w:r w:rsidRPr="00A65144">
        <w:rPr>
          <w:sz w:val="20"/>
        </w:rPr>
        <w:t>_______________________________________________________</w:t>
      </w:r>
    </w:p>
    <w:p w:rsidR="00A65144" w:rsidRPr="00193A2F" w:rsidRDefault="00A65144" w:rsidP="00A65144">
      <w:pPr>
        <w:ind w:firstLine="0"/>
        <w:jc w:val="center"/>
        <w:rPr>
          <w:sz w:val="20"/>
        </w:rPr>
      </w:pPr>
      <w:r>
        <w:rPr>
          <w:sz w:val="20"/>
        </w:rPr>
        <w:t xml:space="preserve">                               </w:t>
      </w:r>
      <w:r w:rsidRPr="00A65144">
        <w:rPr>
          <w:sz w:val="20"/>
        </w:rPr>
        <w:t xml:space="preserve">(должность руководителя, ФИО) </w:t>
      </w:r>
      <w:r>
        <w:rPr>
          <w:sz w:val="20"/>
        </w:rPr>
        <w:t xml:space="preserve">                      </w:t>
      </w:r>
      <w:r w:rsidRPr="00A65144">
        <w:rPr>
          <w:sz w:val="20"/>
        </w:rPr>
        <w:t>(подпись)</w:t>
      </w:r>
    </w:p>
    <w:p w:rsidR="00193A2F" w:rsidRDefault="00193A2F" w:rsidP="00193A2F">
      <w:pPr>
        <w:spacing w:before="100" w:beforeAutospacing="1" w:after="100" w:afterAutospacing="1"/>
        <w:ind w:firstLine="0"/>
        <w:jc w:val="center"/>
        <w:rPr>
          <w:szCs w:val="28"/>
        </w:rPr>
      </w:pPr>
    </w:p>
    <w:p w:rsidR="00A65144" w:rsidRPr="00193A2F" w:rsidRDefault="00A65144" w:rsidP="00A65144">
      <w:pPr>
        <w:spacing w:before="100" w:beforeAutospacing="1" w:after="100" w:afterAutospacing="1"/>
        <w:ind w:firstLine="0"/>
        <w:jc w:val="left"/>
        <w:rPr>
          <w:szCs w:val="28"/>
        </w:rPr>
      </w:pPr>
      <w:r>
        <w:rPr>
          <w:szCs w:val="28"/>
        </w:rPr>
        <w:t>М.П.</w:t>
      </w:r>
    </w:p>
    <w:p w:rsidR="00193A2F" w:rsidRPr="00193A2F" w:rsidRDefault="00193A2F" w:rsidP="00193A2F">
      <w:pPr>
        <w:spacing w:before="100" w:beforeAutospacing="1" w:after="100" w:afterAutospacing="1"/>
        <w:ind w:firstLine="0"/>
        <w:jc w:val="center"/>
        <w:rPr>
          <w:szCs w:val="28"/>
        </w:rPr>
      </w:pPr>
    </w:p>
    <w:p w:rsidR="002E57CA" w:rsidRDefault="002E57CA" w:rsidP="002E57CA">
      <w:pPr>
        <w:ind w:firstLine="0"/>
        <w:jc w:val="left"/>
        <w:rPr>
          <w:szCs w:val="28"/>
        </w:rPr>
      </w:pPr>
    </w:p>
    <w:p w:rsidR="002E57CA" w:rsidRDefault="002E57CA" w:rsidP="002E57CA">
      <w:pPr>
        <w:ind w:firstLine="0"/>
        <w:jc w:val="left"/>
        <w:rPr>
          <w:szCs w:val="28"/>
        </w:rPr>
      </w:pPr>
    </w:p>
    <w:p w:rsidR="002E57CA" w:rsidRDefault="002E57CA" w:rsidP="002E57CA">
      <w:pPr>
        <w:ind w:firstLine="0"/>
        <w:jc w:val="left"/>
        <w:rPr>
          <w:szCs w:val="28"/>
        </w:rPr>
      </w:pPr>
    </w:p>
    <w:p w:rsidR="002E57CA" w:rsidRDefault="002E57CA" w:rsidP="002E57CA">
      <w:pPr>
        <w:ind w:firstLine="0"/>
        <w:jc w:val="left"/>
        <w:rPr>
          <w:szCs w:val="28"/>
        </w:rPr>
      </w:pPr>
    </w:p>
    <w:p w:rsidR="002271D6" w:rsidRDefault="002E57CA" w:rsidP="002E57CA">
      <w:pPr>
        <w:ind w:firstLine="0"/>
        <w:jc w:val="left"/>
        <w:rPr>
          <w:szCs w:val="28"/>
        </w:rPr>
      </w:pPr>
      <w:r>
        <w:rPr>
          <w:szCs w:val="28"/>
        </w:rPr>
        <w:t xml:space="preserve">                                                                                     </w:t>
      </w:r>
    </w:p>
    <w:p w:rsidR="002271D6" w:rsidRDefault="002271D6" w:rsidP="002E57CA">
      <w:pPr>
        <w:ind w:firstLine="0"/>
        <w:jc w:val="left"/>
        <w:rPr>
          <w:szCs w:val="28"/>
        </w:rPr>
      </w:pPr>
    </w:p>
    <w:p w:rsidR="002271D6" w:rsidRDefault="002271D6" w:rsidP="002E57CA">
      <w:pPr>
        <w:ind w:firstLine="0"/>
        <w:jc w:val="left"/>
        <w:rPr>
          <w:szCs w:val="28"/>
        </w:rPr>
      </w:pPr>
    </w:p>
    <w:p w:rsidR="002271D6" w:rsidRDefault="002271D6" w:rsidP="002E57CA">
      <w:pPr>
        <w:ind w:firstLine="0"/>
        <w:jc w:val="left"/>
        <w:rPr>
          <w:szCs w:val="28"/>
        </w:rPr>
      </w:pPr>
    </w:p>
    <w:p w:rsidR="002271D6" w:rsidRDefault="002271D6" w:rsidP="002E57CA">
      <w:pPr>
        <w:ind w:firstLine="0"/>
        <w:jc w:val="left"/>
        <w:rPr>
          <w:szCs w:val="28"/>
        </w:rPr>
      </w:pPr>
    </w:p>
    <w:p w:rsidR="002271D6" w:rsidRDefault="002271D6" w:rsidP="002E57CA">
      <w:pPr>
        <w:ind w:firstLine="0"/>
        <w:jc w:val="left"/>
        <w:rPr>
          <w:szCs w:val="28"/>
        </w:rPr>
      </w:pPr>
    </w:p>
    <w:p w:rsidR="00917342" w:rsidRPr="00E510D1" w:rsidRDefault="002271D6" w:rsidP="002E57CA">
      <w:pPr>
        <w:ind w:firstLine="0"/>
        <w:jc w:val="left"/>
        <w:rPr>
          <w:rFonts w:eastAsia="Calibri"/>
          <w:szCs w:val="28"/>
          <w:lang w:eastAsia="en-US"/>
        </w:rPr>
      </w:pPr>
      <w:r>
        <w:rPr>
          <w:szCs w:val="28"/>
        </w:rPr>
        <w:lastRenderedPageBreak/>
        <w:t xml:space="preserve">                                                                                  </w:t>
      </w:r>
      <w:r w:rsidR="002E57CA">
        <w:rPr>
          <w:szCs w:val="28"/>
        </w:rPr>
        <w:t xml:space="preserve">  </w:t>
      </w:r>
      <w:r w:rsidR="003D4074">
        <w:rPr>
          <w:rFonts w:eastAsia="Calibri"/>
          <w:szCs w:val="28"/>
          <w:lang w:eastAsia="en-US"/>
        </w:rPr>
        <w:t xml:space="preserve"> </w:t>
      </w:r>
      <w:r w:rsidR="00F654B3">
        <w:rPr>
          <w:rFonts w:eastAsia="Calibri"/>
          <w:szCs w:val="28"/>
          <w:lang w:eastAsia="en-US"/>
        </w:rPr>
        <w:t xml:space="preserve">   </w:t>
      </w:r>
      <w:r w:rsidR="00917342" w:rsidRPr="00E510D1">
        <w:rPr>
          <w:rFonts w:eastAsia="Calibri"/>
          <w:szCs w:val="28"/>
          <w:lang w:eastAsia="en-US"/>
        </w:rPr>
        <w:t xml:space="preserve">Приложение  </w:t>
      </w:r>
      <w:r w:rsidR="00917342">
        <w:rPr>
          <w:rFonts w:eastAsia="Calibri"/>
          <w:szCs w:val="28"/>
          <w:lang w:eastAsia="en-US"/>
        </w:rPr>
        <w:t>2</w:t>
      </w:r>
    </w:p>
    <w:p w:rsidR="00917342" w:rsidRPr="000D695D" w:rsidRDefault="00A65144" w:rsidP="003D4074">
      <w:pPr>
        <w:pStyle w:val="af2"/>
        <w:spacing w:line="240" w:lineRule="auto"/>
        <w:jc w:val="center"/>
        <w:rPr>
          <w:rFonts w:ascii="Times New Roman" w:hAnsi="Times New Roman"/>
          <w:sz w:val="28"/>
          <w:szCs w:val="28"/>
        </w:rPr>
      </w:pPr>
      <w:r>
        <w:rPr>
          <w:rFonts w:ascii="Times New Roman" w:hAnsi="Times New Roman"/>
          <w:sz w:val="28"/>
          <w:szCs w:val="28"/>
        </w:rPr>
        <w:t xml:space="preserve">                                                </w:t>
      </w:r>
      <w:r w:rsidR="00F654B3">
        <w:rPr>
          <w:rFonts w:ascii="Times New Roman" w:hAnsi="Times New Roman"/>
          <w:sz w:val="28"/>
          <w:szCs w:val="28"/>
        </w:rPr>
        <w:t xml:space="preserve"> </w:t>
      </w:r>
      <w:r>
        <w:rPr>
          <w:rFonts w:ascii="Times New Roman" w:hAnsi="Times New Roman"/>
          <w:sz w:val="28"/>
          <w:szCs w:val="28"/>
        </w:rPr>
        <w:t xml:space="preserve"> </w:t>
      </w:r>
      <w:r w:rsidR="00917342" w:rsidRPr="000D695D">
        <w:rPr>
          <w:rFonts w:ascii="Times New Roman" w:hAnsi="Times New Roman"/>
          <w:sz w:val="28"/>
          <w:szCs w:val="28"/>
        </w:rPr>
        <w:t xml:space="preserve">к постановлению Администрации </w:t>
      </w:r>
    </w:p>
    <w:p w:rsidR="00917342" w:rsidRPr="000D695D" w:rsidRDefault="00336038" w:rsidP="003D4074">
      <w:pPr>
        <w:pStyle w:val="af2"/>
        <w:spacing w:line="240" w:lineRule="auto"/>
        <w:ind w:right="-143"/>
        <w:jc w:val="right"/>
        <w:rPr>
          <w:rFonts w:ascii="Times New Roman" w:hAnsi="Times New Roman"/>
          <w:sz w:val="28"/>
          <w:szCs w:val="28"/>
        </w:rPr>
      </w:pPr>
      <w:r>
        <w:rPr>
          <w:rFonts w:ascii="Times New Roman" w:hAnsi="Times New Roman"/>
          <w:sz w:val="28"/>
          <w:szCs w:val="28"/>
        </w:rPr>
        <w:t xml:space="preserve">Семикаракорского </w:t>
      </w:r>
      <w:r w:rsidR="00917342" w:rsidRPr="000D695D">
        <w:rPr>
          <w:rFonts w:ascii="Times New Roman" w:hAnsi="Times New Roman"/>
          <w:sz w:val="28"/>
          <w:szCs w:val="28"/>
        </w:rPr>
        <w:t xml:space="preserve">городского поселения </w:t>
      </w:r>
    </w:p>
    <w:p w:rsidR="00917342" w:rsidRDefault="003D4074" w:rsidP="003D4074">
      <w:pPr>
        <w:pStyle w:val="af2"/>
        <w:ind w:right="567"/>
        <w:jc w:val="center"/>
        <w:rPr>
          <w:bCs/>
          <w:sz w:val="27"/>
          <w:szCs w:val="27"/>
        </w:rPr>
      </w:pPr>
      <w:r>
        <w:rPr>
          <w:rFonts w:ascii="Times New Roman" w:hAnsi="Times New Roman"/>
          <w:sz w:val="28"/>
          <w:szCs w:val="28"/>
        </w:rPr>
        <w:t xml:space="preserve">                                                      </w:t>
      </w:r>
      <w:r w:rsidR="00917342" w:rsidRPr="00ED5023">
        <w:rPr>
          <w:rFonts w:ascii="Times New Roman" w:hAnsi="Times New Roman"/>
          <w:sz w:val="28"/>
          <w:szCs w:val="28"/>
        </w:rPr>
        <w:t xml:space="preserve">от </w:t>
      </w:r>
      <w:r>
        <w:rPr>
          <w:rFonts w:ascii="Times New Roman" w:hAnsi="Times New Roman"/>
          <w:sz w:val="28"/>
          <w:szCs w:val="28"/>
        </w:rPr>
        <w:t>___</w:t>
      </w:r>
      <w:r w:rsidR="005F6921">
        <w:rPr>
          <w:rFonts w:ascii="Times New Roman" w:hAnsi="Times New Roman"/>
          <w:sz w:val="28"/>
          <w:szCs w:val="28"/>
        </w:rPr>
        <w:t>.</w:t>
      </w:r>
      <w:r>
        <w:rPr>
          <w:rFonts w:ascii="Times New Roman" w:hAnsi="Times New Roman"/>
          <w:sz w:val="28"/>
          <w:szCs w:val="28"/>
        </w:rPr>
        <w:t>___.2023</w:t>
      </w:r>
      <w:r w:rsidR="00336038">
        <w:rPr>
          <w:rFonts w:ascii="Times New Roman" w:hAnsi="Times New Roman"/>
          <w:sz w:val="28"/>
          <w:szCs w:val="28"/>
        </w:rPr>
        <w:t xml:space="preserve"> №</w:t>
      </w:r>
      <w:r w:rsidR="00513FB1">
        <w:rPr>
          <w:rFonts w:ascii="Times New Roman" w:hAnsi="Times New Roman"/>
          <w:sz w:val="28"/>
          <w:szCs w:val="28"/>
        </w:rPr>
        <w:t xml:space="preserve"> </w:t>
      </w:r>
      <w:r>
        <w:rPr>
          <w:rFonts w:ascii="Times New Roman" w:hAnsi="Times New Roman"/>
          <w:sz w:val="28"/>
          <w:szCs w:val="28"/>
        </w:rPr>
        <w:t>___</w:t>
      </w: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p>
    <w:p w:rsidR="00917342" w:rsidRDefault="00917342" w:rsidP="00917342">
      <w:pPr>
        <w:jc w:val="center"/>
        <w:outlineLvl w:val="2"/>
        <w:rPr>
          <w:bCs/>
          <w:sz w:val="27"/>
          <w:szCs w:val="27"/>
        </w:rPr>
      </w:pPr>
      <w:r>
        <w:rPr>
          <w:bCs/>
          <w:sz w:val="27"/>
          <w:szCs w:val="27"/>
        </w:rPr>
        <w:t>СОСТАВ</w:t>
      </w:r>
    </w:p>
    <w:p w:rsidR="006E4AE1" w:rsidRDefault="003D4074" w:rsidP="006E4AE1">
      <w:pPr>
        <w:ind w:right="-1" w:firstLine="284"/>
        <w:jc w:val="center"/>
        <w:rPr>
          <w:szCs w:val="28"/>
        </w:rPr>
      </w:pPr>
      <w:r w:rsidRPr="00F41FA3">
        <w:rPr>
          <w:rStyle w:val="2fc"/>
          <w:sz w:val="28"/>
          <w:szCs w:val="28"/>
        </w:rPr>
        <w:t>рабочей группы по определению получател</w:t>
      </w:r>
      <w:r>
        <w:rPr>
          <w:rStyle w:val="2fc"/>
          <w:sz w:val="28"/>
          <w:szCs w:val="28"/>
        </w:rPr>
        <w:t>я</w:t>
      </w:r>
      <w:r w:rsidR="006E4AE1">
        <w:rPr>
          <w:rStyle w:val="2fc"/>
          <w:sz w:val="28"/>
          <w:szCs w:val="28"/>
        </w:rPr>
        <w:t xml:space="preserve"> </w:t>
      </w:r>
      <w:r w:rsidRPr="00F41FA3">
        <w:rPr>
          <w:szCs w:val="28"/>
        </w:rPr>
        <w:t>субсидии</w:t>
      </w:r>
    </w:p>
    <w:p w:rsidR="00336038" w:rsidRPr="006E4AE1" w:rsidRDefault="003D4074" w:rsidP="006E4AE1">
      <w:pPr>
        <w:ind w:right="-1" w:firstLine="284"/>
        <w:jc w:val="center"/>
        <w:rPr>
          <w:szCs w:val="28"/>
          <w:shd w:val="clear" w:color="auto" w:fill="FFFFFF"/>
        </w:rPr>
      </w:pPr>
      <w:r>
        <w:rPr>
          <w:szCs w:val="28"/>
        </w:rPr>
        <w:t xml:space="preserve"> </w:t>
      </w:r>
      <w:r w:rsidRPr="001248D7">
        <w:rPr>
          <w:szCs w:val="28"/>
        </w:rPr>
        <w:t xml:space="preserve">на финансовое обеспечение </w:t>
      </w:r>
      <w:r>
        <w:rPr>
          <w:szCs w:val="28"/>
        </w:rPr>
        <w:t xml:space="preserve">(возмещение) </w:t>
      </w:r>
      <w:r w:rsidRPr="001248D7">
        <w:rPr>
          <w:szCs w:val="28"/>
        </w:rPr>
        <w:t>затрат,</w:t>
      </w:r>
      <w:r w:rsidR="006E4AE1">
        <w:rPr>
          <w:szCs w:val="28"/>
          <w:shd w:val="clear" w:color="auto" w:fill="FFFFFF"/>
        </w:rPr>
        <w:t xml:space="preserve"> </w:t>
      </w:r>
      <w:r w:rsidRPr="001248D7">
        <w:rPr>
          <w:szCs w:val="28"/>
        </w:rPr>
        <w:t>связанных с о</w:t>
      </w:r>
      <w:r w:rsidR="00F654B3">
        <w:rPr>
          <w:szCs w:val="28"/>
        </w:rPr>
        <w:t>рганизацией</w:t>
      </w:r>
      <w:r w:rsidRPr="001248D7">
        <w:rPr>
          <w:szCs w:val="28"/>
        </w:rPr>
        <w:t xml:space="preserve"> </w:t>
      </w:r>
      <w:r w:rsidR="00F96F8C">
        <w:rPr>
          <w:szCs w:val="28"/>
        </w:rPr>
        <w:t xml:space="preserve">  </w:t>
      </w:r>
      <w:r w:rsidRPr="001248D7">
        <w:rPr>
          <w:szCs w:val="28"/>
        </w:rPr>
        <w:t>теплоснабжения,</w:t>
      </w:r>
      <w:r w:rsidR="006E4AE1">
        <w:rPr>
          <w:szCs w:val="28"/>
        </w:rPr>
        <w:t xml:space="preserve"> </w:t>
      </w:r>
      <w:r w:rsidRPr="001248D7">
        <w:rPr>
          <w:szCs w:val="28"/>
        </w:rPr>
        <w:t>на территории Семикаракорского городского поселения</w:t>
      </w:r>
    </w:p>
    <w:p w:rsidR="003D4074" w:rsidRDefault="003D4074" w:rsidP="008048B1">
      <w:pPr>
        <w:ind w:right="-1418" w:firstLine="0"/>
      </w:pPr>
    </w:p>
    <w:p w:rsidR="003D4074" w:rsidRDefault="003D4074" w:rsidP="008048B1">
      <w:pPr>
        <w:ind w:right="-1418" w:firstLine="0"/>
      </w:pPr>
    </w:p>
    <w:p w:rsidR="00180ABB" w:rsidRDefault="00336038" w:rsidP="00180ABB">
      <w:pPr>
        <w:ind w:right="140" w:firstLine="0"/>
      </w:pPr>
      <w:r>
        <w:t>Ильин М.Н.</w:t>
      </w:r>
      <w:r w:rsidR="00917342" w:rsidRPr="00746828">
        <w:t xml:space="preserve"> –</w:t>
      </w:r>
      <w:r>
        <w:t>заместитель главы Администрации</w:t>
      </w:r>
      <w:r w:rsidR="003D4074">
        <w:t xml:space="preserve"> </w:t>
      </w:r>
      <w:r>
        <w:t>Семикаракорского городского поселения по городскому хозяйству</w:t>
      </w:r>
      <w:r w:rsidR="003D4074">
        <w:t>, председатель рабочей группы</w:t>
      </w:r>
      <w:r w:rsidR="00180ABB">
        <w:t>;</w:t>
      </w:r>
      <w:r w:rsidR="00180ABB" w:rsidRPr="00180ABB">
        <w:t xml:space="preserve"> </w:t>
      </w:r>
    </w:p>
    <w:p w:rsidR="00180ABB" w:rsidRDefault="00180ABB" w:rsidP="00180ABB">
      <w:pPr>
        <w:ind w:right="140" w:firstLine="0"/>
      </w:pPr>
    </w:p>
    <w:p w:rsidR="00180ABB" w:rsidRDefault="00180ABB" w:rsidP="00180ABB">
      <w:pPr>
        <w:ind w:right="140" w:firstLine="0"/>
      </w:pPr>
      <w:r>
        <w:t>Чайкина О.Ю.- заведующий сектором социально-экономического прогнозирования и развития предпринимательства отдела финансово-экономического и бухгалтерского учета Администрации Семикаракорского района, секретарь рабочей группы</w:t>
      </w:r>
    </w:p>
    <w:p w:rsidR="00746828" w:rsidRDefault="00746828" w:rsidP="00180ABB">
      <w:pPr>
        <w:ind w:right="140" w:firstLine="0"/>
      </w:pPr>
    </w:p>
    <w:p w:rsidR="00917342" w:rsidRPr="00746828" w:rsidRDefault="00746828" w:rsidP="00180ABB">
      <w:pPr>
        <w:ind w:right="140" w:firstLine="1134"/>
      </w:pPr>
      <w:r>
        <w:t xml:space="preserve">                      </w:t>
      </w:r>
    </w:p>
    <w:p w:rsidR="00746828" w:rsidRDefault="00746828" w:rsidP="00180ABB">
      <w:pPr>
        <w:ind w:right="140" w:firstLine="1134"/>
      </w:pPr>
      <w:r w:rsidRPr="00746828">
        <w:t>Члены рабочей группы:</w:t>
      </w:r>
    </w:p>
    <w:p w:rsidR="00DF51C6" w:rsidRPr="00746828" w:rsidRDefault="00DF51C6" w:rsidP="00180ABB">
      <w:pPr>
        <w:ind w:right="140" w:firstLine="1134"/>
      </w:pPr>
    </w:p>
    <w:p w:rsidR="008048B1" w:rsidRDefault="008048B1" w:rsidP="00180ABB">
      <w:pPr>
        <w:ind w:right="140" w:firstLine="0"/>
      </w:pPr>
      <w:proofErr w:type="spellStart"/>
      <w:r>
        <w:t>Горяинова</w:t>
      </w:r>
      <w:proofErr w:type="spellEnd"/>
      <w:r>
        <w:t xml:space="preserve"> Е.В.</w:t>
      </w:r>
      <w:r w:rsidR="004A2F6F">
        <w:t xml:space="preserve"> </w:t>
      </w:r>
      <w:r>
        <w:t xml:space="preserve">– заведующий отделом </w:t>
      </w:r>
      <w:proofErr w:type="gramStart"/>
      <w:r>
        <w:t>финансово-экономического</w:t>
      </w:r>
      <w:proofErr w:type="gramEnd"/>
      <w:r>
        <w:t xml:space="preserve"> </w:t>
      </w:r>
    </w:p>
    <w:p w:rsidR="00746828" w:rsidRDefault="008048B1" w:rsidP="00180ABB">
      <w:pPr>
        <w:ind w:right="140" w:firstLine="0"/>
      </w:pPr>
      <w:r>
        <w:t>и бухгалтерского учета Администрации Семикаракорского городского поселения</w:t>
      </w:r>
    </w:p>
    <w:p w:rsidR="008048B1" w:rsidRDefault="008048B1" w:rsidP="00180ABB">
      <w:pPr>
        <w:ind w:right="140" w:firstLine="0"/>
      </w:pPr>
    </w:p>
    <w:p w:rsidR="008048B1" w:rsidRDefault="008048B1" w:rsidP="00180ABB">
      <w:pPr>
        <w:ind w:right="140" w:firstLine="0"/>
      </w:pPr>
      <w:r>
        <w:t xml:space="preserve">Карпов А.Н.- заведующий отделом муниципального хозяйства Администрации </w:t>
      </w:r>
    </w:p>
    <w:p w:rsidR="008048B1" w:rsidRDefault="008048B1" w:rsidP="00180ABB">
      <w:pPr>
        <w:ind w:right="140" w:firstLine="0"/>
      </w:pPr>
      <w:r>
        <w:t>Семикаракорского городского поселения</w:t>
      </w:r>
    </w:p>
    <w:p w:rsidR="008048B1" w:rsidRDefault="008048B1" w:rsidP="00180ABB">
      <w:pPr>
        <w:ind w:right="140" w:firstLine="0"/>
      </w:pPr>
    </w:p>
    <w:p w:rsidR="008048B1" w:rsidRDefault="008048B1" w:rsidP="00180ABB">
      <w:pPr>
        <w:ind w:right="140" w:firstLine="0"/>
      </w:pPr>
      <w:proofErr w:type="spellStart"/>
      <w:r>
        <w:t>Кружилина</w:t>
      </w:r>
      <w:proofErr w:type="spellEnd"/>
      <w:r>
        <w:t xml:space="preserve"> Л.П. – главный бухгалтер Администрации Семикаракорского </w:t>
      </w:r>
    </w:p>
    <w:p w:rsidR="008048B1" w:rsidRDefault="008048B1" w:rsidP="00180ABB">
      <w:pPr>
        <w:ind w:right="140" w:firstLine="0"/>
      </w:pPr>
      <w:r>
        <w:t>городского поселения</w:t>
      </w:r>
    </w:p>
    <w:p w:rsidR="00D50E2B" w:rsidRDefault="00D50E2B" w:rsidP="00180ABB">
      <w:pPr>
        <w:ind w:right="140" w:firstLine="0"/>
      </w:pPr>
    </w:p>
    <w:p w:rsidR="008048B1" w:rsidRDefault="008048B1" w:rsidP="00180ABB">
      <w:pPr>
        <w:ind w:right="140" w:firstLine="0"/>
      </w:pPr>
      <w:proofErr w:type="spellStart"/>
      <w:r>
        <w:t>Студеникин</w:t>
      </w:r>
      <w:proofErr w:type="spellEnd"/>
      <w:r>
        <w:t xml:space="preserve"> И.А. – главный специалист по правовой работе (юрист) сектора</w:t>
      </w:r>
    </w:p>
    <w:p w:rsidR="008048B1" w:rsidRDefault="008048B1" w:rsidP="00180ABB">
      <w:pPr>
        <w:ind w:right="140" w:firstLine="0"/>
      </w:pPr>
      <w:r>
        <w:t xml:space="preserve">закупок и правовой работы отдела муниципального хозяйства  Администрации </w:t>
      </w:r>
    </w:p>
    <w:p w:rsidR="008048B1" w:rsidRDefault="008048B1" w:rsidP="00180ABB">
      <w:pPr>
        <w:ind w:right="140" w:firstLine="0"/>
      </w:pPr>
      <w:r>
        <w:t>Семикаракорского городского поселения</w:t>
      </w:r>
    </w:p>
    <w:p w:rsidR="003D4074" w:rsidRDefault="003D4074" w:rsidP="00180ABB">
      <w:pPr>
        <w:ind w:right="140" w:firstLine="0"/>
      </w:pPr>
    </w:p>
    <w:p w:rsidR="003D4074" w:rsidRDefault="003D4074" w:rsidP="003D4074">
      <w:pPr>
        <w:ind w:right="-1"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942"/>
      </w:tblGrid>
      <w:tr w:rsidR="003D4074" w:rsidTr="008676C0">
        <w:tc>
          <w:tcPr>
            <w:tcW w:w="6912" w:type="dxa"/>
            <w:tcBorders>
              <w:top w:val="nil"/>
              <w:left w:val="nil"/>
              <w:bottom w:val="nil"/>
              <w:right w:val="nil"/>
            </w:tcBorders>
            <w:shd w:val="clear" w:color="auto" w:fill="auto"/>
          </w:tcPr>
          <w:p w:rsidR="00DF4464" w:rsidRDefault="003D4074" w:rsidP="008676C0">
            <w:pPr>
              <w:ind w:right="-1" w:firstLine="0"/>
            </w:pPr>
            <w:r>
              <w:t>Заместитель главы Администрации</w:t>
            </w:r>
          </w:p>
          <w:p w:rsidR="00DF4464" w:rsidRDefault="003D4074" w:rsidP="008676C0">
            <w:pPr>
              <w:ind w:right="-1" w:firstLine="0"/>
            </w:pPr>
            <w:r>
              <w:t>Семикаракорского городского поселения</w:t>
            </w:r>
          </w:p>
          <w:p w:rsidR="003D4074" w:rsidRDefault="003D4074" w:rsidP="008676C0">
            <w:pPr>
              <w:ind w:right="-1" w:firstLine="0"/>
            </w:pPr>
            <w:r>
              <w:t>по социальному развитию и организационной работе</w:t>
            </w:r>
          </w:p>
        </w:tc>
        <w:tc>
          <w:tcPr>
            <w:tcW w:w="2942" w:type="dxa"/>
            <w:tcBorders>
              <w:top w:val="nil"/>
              <w:left w:val="nil"/>
              <w:bottom w:val="nil"/>
              <w:right w:val="nil"/>
            </w:tcBorders>
            <w:shd w:val="clear" w:color="auto" w:fill="auto"/>
          </w:tcPr>
          <w:p w:rsidR="003D4074" w:rsidRDefault="003D4074" w:rsidP="008676C0">
            <w:pPr>
              <w:ind w:right="-1" w:firstLine="0"/>
            </w:pPr>
          </w:p>
          <w:p w:rsidR="003D4074" w:rsidRDefault="003D4074" w:rsidP="008676C0">
            <w:pPr>
              <w:ind w:right="-1" w:firstLine="0"/>
            </w:pPr>
          </w:p>
          <w:p w:rsidR="003D4074" w:rsidRDefault="003D4074" w:rsidP="008676C0">
            <w:pPr>
              <w:ind w:right="-1" w:firstLine="0"/>
              <w:jc w:val="right"/>
            </w:pPr>
            <w:r>
              <w:t>Г.В. Юсина</w:t>
            </w:r>
          </w:p>
        </w:tc>
      </w:tr>
    </w:tbl>
    <w:p w:rsidR="003D4074" w:rsidRDefault="003D4074" w:rsidP="003D4074">
      <w:pPr>
        <w:ind w:right="-1" w:firstLine="0"/>
      </w:pPr>
    </w:p>
    <w:sectPr w:rsidR="003D4074" w:rsidSect="003D4074">
      <w:pgSz w:w="11906" w:h="16838"/>
      <w:pgMar w:top="568" w:right="567" w:bottom="1134" w:left="1701" w:header="0"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B3" w:rsidRDefault="00CE44B3">
      <w:r>
        <w:separator/>
      </w:r>
    </w:p>
  </w:endnote>
  <w:endnote w:type="continuationSeparator" w:id="0">
    <w:p w:rsidR="00CE44B3" w:rsidRDefault="00CE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2C" w:rsidRDefault="0068142C">
    <w:pPr>
      <w:pStyle w:val="a8"/>
      <w:jc w:val="right"/>
    </w:pPr>
    <w:r>
      <w:fldChar w:fldCharType="begin"/>
    </w:r>
    <w:r>
      <w:instrText xml:space="preserve"> PAGE   \* MERGEFORMAT </w:instrText>
    </w:r>
    <w:r>
      <w:fldChar w:fldCharType="separate"/>
    </w:r>
    <w:r w:rsidR="0069195A">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2C" w:rsidRDefault="0068142C">
    <w:pPr>
      <w:pStyle w:val="a8"/>
    </w:pPr>
  </w:p>
  <w:p w:rsidR="0068142C" w:rsidRDefault="0068142C">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B3" w:rsidRDefault="00CE44B3">
      <w:r>
        <w:separator/>
      </w:r>
    </w:p>
  </w:footnote>
  <w:footnote w:type="continuationSeparator" w:id="0">
    <w:p w:rsidR="00CE44B3" w:rsidRDefault="00CE4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4">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D67EEC"/>
    <w:multiLevelType w:val="hybridMultilevel"/>
    <w:tmpl w:val="369A0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A1EFA"/>
    <w:multiLevelType w:val="hybridMultilevel"/>
    <w:tmpl w:val="369A0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AB641C2"/>
    <w:multiLevelType w:val="hybridMultilevel"/>
    <w:tmpl w:val="5C3CCA2A"/>
    <w:lvl w:ilvl="0" w:tplc="07F48D2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656C75"/>
    <w:multiLevelType w:val="hybridMultilevel"/>
    <w:tmpl w:val="5522602C"/>
    <w:lvl w:ilvl="0" w:tplc="FC8640C6">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3086333D"/>
    <w:multiLevelType w:val="hybridMultilevel"/>
    <w:tmpl w:val="992817A2"/>
    <w:lvl w:ilvl="0" w:tplc="6994B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503D65"/>
    <w:multiLevelType w:val="multilevel"/>
    <w:tmpl w:val="88D4B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CB55F7"/>
    <w:multiLevelType w:val="hybridMultilevel"/>
    <w:tmpl w:val="0D9EC4AA"/>
    <w:lvl w:ilvl="0" w:tplc="28AE0C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8B421C6"/>
    <w:multiLevelType w:val="hybridMultilevel"/>
    <w:tmpl w:val="AF68B6D0"/>
    <w:lvl w:ilvl="0" w:tplc="85B868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5937CA"/>
    <w:multiLevelType w:val="hybridMultilevel"/>
    <w:tmpl w:val="87400E62"/>
    <w:lvl w:ilvl="0" w:tplc="CA7CA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7"/>
  </w:num>
  <w:num w:numId="3">
    <w:abstractNumId w:val="13"/>
  </w:num>
  <w:num w:numId="4">
    <w:abstractNumId w:val="4"/>
  </w:num>
  <w:num w:numId="5">
    <w:abstractNumId w:val="8"/>
  </w:num>
  <w:num w:numId="6">
    <w:abstractNumId w:val="12"/>
  </w:num>
  <w:num w:numId="7">
    <w:abstractNumId w:val="16"/>
  </w:num>
  <w:num w:numId="8">
    <w:abstractNumId w:val="15"/>
  </w:num>
  <w:num w:numId="9">
    <w:abstractNumId w:val="17"/>
  </w:num>
  <w:num w:numId="10">
    <w:abstractNumId w:val="11"/>
  </w:num>
  <w:num w:numId="11">
    <w:abstractNumId w:val="5"/>
  </w:num>
  <w:num w:numId="12">
    <w:abstractNumId w:val="6"/>
  </w:num>
  <w:num w:numId="13">
    <w:abstractNumId w:val="9"/>
  </w:num>
  <w:num w:numId="14">
    <w:abstractNumId w:val="1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3"/>
    <w:rsid w:val="00000A55"/>
    <w:rsid w:val="00000CBF"/>
    <w:rsid w:val="00002253"/>
    <w:rsid w:val="00002638"/>
    <w:rsid w:val="00002909"/>
    <w:rsid w:val="000056BD"/>
    <w:rsid w:val="0000599D"/>
    <w:rsid w:val="0000686F"/>
    <w:rsid w:val="00006A6D"/>
    <w:rsid w:val="00006DFC"/>
    <w:rsid w:val="00007A78"/>
    <w:rsid w:val="000100F6"/>
    <w:rsid w:val="0001069D"/>
    <w:rsid w:val="00010DD6"/>
    <w:rsid w:val="00011029"/>
    <w:rsid w:val="000112FB"/>
    <w:rsid w:val="00012076"/>
    <w:rsid w:val="0001256D"/>
    <w:rsid w:val="00012BB8"/>
    <w:rsid w:val="0001416D"/>
    <w:rsid w:val="00014334"/>
    <w:rsid w:val="00014720"/>
    <w:rsid w:val="00014DF6"/>
    <w:rsid w:val="00015144"/>
    <w:rsid w:val="00015E7D"/>
    <w:rsid w:val="000168BF"/>
    <w:rsid w:val="00016A7E"/>
    <w:rsid w:val="00017242"/>
    <w:rsid w:val="000176C9"/>
    <w:rsid w:val="000178C0"/>
    <w:rsid w:val="00017B92"/>
    <w:rsid w:val="00017D45"/>
    <w:rsid w:val="00017D57"/>
    <w:rsid w:val="0002002A"/>
    <w:rsid w:val="000211E8"/>
    <w:rsid w:val="000222FA"/>
    <w:rsid w:val="000227AB"/>
    <w:rsid w:val="000236D8"/>
    <w:rsid w:val="000238EA"/>
    <w:rsid w:val="00023B2D"/>
    <w:rsid w:val="00024214"/>
    <w:rsid w:val="000245D6"/>
    <w:rsid w:val="00024907"/>
    <w:rsid w:val="00024F3A"/>
    <w:rsid w:val="0002556A"/>
    <w:rsid w:val="000258F4"/>
    <w:rsid w:val="00025E42"/>
    <w:rsid w:val="000264CF"/>
    <w:rsid w:val="0002686C"/>
    <w:rsid w:val="00026B84"/>
    <w:rsid w:val="000277BC"/>
    <w:rsid w:val="00027BF4"/>
    <w:rsid w:val="000301FD"/>
    <w:rsid w:val="00030748"/>
    <w:rsid w:val="000307A4"/>
    <w:rsid w:val="00030E96"/>
    <w:rsid w:val="00030EFF"/>
    <w:rsid w:val="00031023"/>
    <w:rsid w:val="000311CA"/>
    <w:rsid w:val="00031656"/>
    <w:rsid w:val="000317DE"/>
    <w:rsid w:val="00032AC7"/>
    <w:rsid w:val="00033015"/>
    <w:rsid w:val="000336B7"/>
    <w:rsid w:val="0003373D"/>
    <w:rsid w:val="00033DAC"/>
    <w:rsid w:val="000341D2"/>
    <w:rsid w:val="00034DB1"/>
    <w:rsid w:val="00034EEC"/>
    <w:rsid w:val="00035455"/>
    <w:rsid w:val="000355E9"/>
    <w:rsid w:val="00035999"/>
    <w:rsid w:val="00035A7E"/>
    <w:rsid w:val="00035AFC"/>
    <w:rsid w:val="000369BF"/>
    <w:rsid w:val="00036D28"/>
    <w:rsid w:val="0003771D"/>
    <w:rsid w:val="00037FB6"/>
    <w:rsid w:val="00040D28"/>
    <w:rsid w:val="00041268"/>
    <w:rsid w:val="000413C2"/>
    <w:rsid w:val="000418EF"/>
    <w:rsid w:val="00042164"/>
    <w:rsid w:val="00042D07"/>
    <w:rsid w:val="00043434"/>
    <w:rsid w:val="000438BC"/>
    <w:rsid w:val="00043C97"/>
    <w:rsid w:val="000444CC"/>
    <w:rsid w:val="00044CC7"/>
    <w:rsid w:val="00044EE3"/>
    <w:rsid w:val="0004545C"/>
    <w:rsid w:val="00045C8F"/>
    <w:rsid w:val="0004682F"/>
    <w:rsid w:val="000471F4"/>
    <w:rsid w:val="00047B00"/>
    <w:rsid w:val="00047C59"/>
    <w:rsid w:val="000507D1"/>
    <w:rsid w:val="00050B3F"/>
    <w:rsid w:val="00050DEF"/>
    <w:rsid w:val="0005149B"/>
    <w:rsid w:val="000514AE"/>
    <w:rsid w:val="0005151C"/>
    <w:rsid w:val="00052507"/>
    <w:rsid w:val="0005268D"/>
    <w:rsid w:val="0005345D"/>
    <w:rsid w:val="00053C51"/>
    <w:rsid w:val="00053DF1"/>
    <w:rsid w:val="0005439B"/>
    <w:rsid w:val="00054464"/>
    <w:rsid w:val="00054F85"/>
    <w:rsid w:val="000552F0"/>
    <w:rsid w:val="00055609"/>
    <w:rsid w:val="000556CD"/>
    <w:rsid w:val="00055B95"/>
    <w:rsid w:val="00056BB7"/>
    <w:rsid w:val="00057159"/>
    <w:rsid w:val="0005766F"/>
    <w:rsid w:val="00057C00"/>
    <w:rsid w:val="00060471"/>
    <w:rsid w:val="000609CD"/>
    <w:rsid w:val="00060E49"/>
    <w:rsid w:val="000616BA"/>
    <w:rsid w:val="00061C4F"/>
    <w:rsid w:val="000621C0"/>
    <w:rsid w:val="0006221B"/>
    <w:rsid w:val="00062BAF"/>
    <w:rsid w:val="00062E1B"/>
    <w:rsid w:val="000636BC"/>
    <w:rsid w:val="00063D5A"/>
    <w:rsid w:val="00063E04"/>
    <w:rsid w:val="000640A3"/>
    <w:rsid w:val="00064127"/>
    <w:rsid w:val="000653D6"/>
    <w:rsid w:val="00065A99"/>
    <w:rsid w:val="00065AF2"/>
    <w:rsid w:val="000662A6"/>
    <w:rsid w:val="00066BD1"/>
    <w:rsid w:val="0006794D"/>
    <w:rsid w:val="00070461"/>
    <w:rsid w:val="000705E1"/>
    <w:rsid w:val="00070932"/>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4084"/>
    <w:rsid w:val="00084D28"/>
    <w:rsid w:val="00086B71"/>
    <w:rsid w:val="00086C3A"/>
    <w:rsid w:val="000870A6"/>
    <w:rsid w:val="000874F8"/>
    <w:rsid w:val="00087DFD"/>
    <w:rsid w:val="00087EFC"/>
    <w:rsid w:val="000907A6"/>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443"/>
    <w:rsid w:val="00097C39"/>
    <w:rsid w:val="000A0542"/>
    <w:rsid w:val="000A0583"/>
    <w:rsid w:val="000A0E53"/>
    <w:rsid w:val="000A178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C28"/>
    <w:rsid w:val="000A6D80"/>
    <w:rsid w:val="000A6F37"/>
    <w:rsid w:val="000A758C"/>
    <w:rsid w:val="000A7DCA"/>
    <w:rsid w:val="000B017B"/>
    <w:rsid w:val="000B02D8"/>
    <w:rsid w:val="000B0ACC"/>
    <w:rsid w:val="000B0C3F"/>
    <w:rsid w:val="000B1F45"/>
    <w:rsid w:val="000B2392"/>
    <w:rsid w:val="000B2BA9"/>
    <w:rsid w:val="000B4DC3"/>
    <w:rsid w:val="000B51C7"/>
    <w:rsid w:val="000B526F"/>
    <w:rsid w:val="000B5C44"/>
    <w:rsid w:val="000B5F22"/>
    <w:rsid w:val="000B6182"/>
    <w:rsid w:val="000B6F6A"/>
    <w:rsid w:val="000C1F55"/>
    <w:rsid w:val="000C1FE2"/>
    <w:rsid w:val="000C2018"/>
    <w:rsid w:val="000C35FB"/>
    <w:rsid w:val="000C3B34"/>
    <w:rsid w:val="000C3C74"/>
    <w:rsid w:val="000C3D6F"/>
    <w:rsid w:val="000C4660"/>
    <w:rsid w:val="000C4D7E"/>
    <w:rsid w:val="000C580F"/>
    <w:rsid w:val="000C6F0A"/>
    <w:rsid w:val="000C705A"/>
    <w:rsid w:val="000D04C1"/>
    <w:rsid w:val="000D0D14"/>
    <w:rsid w:val="000D23D0"/>
    <w:rsid w:val="000D23F5"/>
    <w:rsid w:val="000D3BAB"/>
    <w:rsid w:val="000D3E1D"/>
    <w:rsid w:val="000D4C6B"/>
    <w:rsid w:val="000D4FC9"/>
    <w:rsid w:val="000D532F"/>
    <w:rsid w:val="000D5762"/>
    <w:rsid w:val="000D5952"/>
    <w:rsid w:val="000D695D"/>
    <w:rsid w:val="000D69A1"/>
    <w:rsid w:val="000D6A38"/>
    <w:rsid w:val="000D6D4B"/>
    <w:rsid w:val="000D6D7A"/>
    <w:rsid w:val="000D7531"/>
    <w:rsid w:val="000D7A55"/>
    <w:rsid w:val="000E0016"/>
    <w:rsid w:val="000E06B1"/>
    <w:rsid w:val="000E07D8"/>
    <w:rsid w:val="000E0A2F"/>
    <w:rsid w:val="000E0E05"/>
    <w:rsid w:val="000E1804"/>
    <w:rsid w:val="000E1889"/>
    <w:rsid w:val="000E1943"/>
    <w:rsid w:val="000E2AF6"/>
    <w:rsid w:val="000E2E7E"/>
    <w:rsid w:val="000E3042"/>
    <w:rsid w:val="000E30F6"/>
    <w:rsid w:val="000E4FF8"/>
    <w:rsid w:val="000E5045"/>
    <w:rsid w:val="000E5629"/>
    <w:rsid w:val="000E682D"/>
    <w:rsid w:val="000E6F5A"/>
    <w:rsid w:val="000E76E8"/>
    <w:rsid w:val="000E79D7"/>
    <w:rsid w:val="000E7ABF"/>
    <w:rsid w:val="000F09C0"/>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0F7403"/>
    <w:rsid w:val="001006F2"/>
    <w:rsid w:val="00100DB4"/>
    <w:rsid w:val="001011EF"/>
    <w:rsid w:val="00101B2B"/>
    <w:rsid w:val="001038FA"/>
    <w:rsid w:val="001041E1"/>
    <w:rsid w:val="0010469E"/>
    <w:rsid w:val="00104DA8"/>
    <w:rsid w:val="00104E22"/>
    <w:rsid w:val="00104EF4"/>
    <w:rsid w:val="00105383"/>
    <w:rsid w:val="00105544"/>
    <w:rsid w:val="00105B42"/>
    <w:rsid w:val="00110D68"/>
    <w:rsid w:val="001119B1"/>
    <w:rsid w:val="00111E2E"/>
    <w:rsid w:val="001122DC"/>
    <w:rsid w:val="00112872"/>
    <w:rsid w:val="00113A89"/>
    <w:rsid w:val="00113CEA"/>
    <w:rsid w:val="001145F8"/>
    <w:rsid w:val="0011485B"/>
    <w:rsid w:val="00114C22"/>
    <w:rsid w:val="0011523C"/>
    <w:rsid w:val="00115D81"/>
    <w:rsid w:val="0011635C"/>
    <w:rsid w:val="00116609"/>
    <w:rsid w:val="00116886"/>
    <w:rsid w:val="001169D6"/>
    <w:rsid w:val="0011715D"/>
    <w:rsid w:val="001179E2"/>
    <w:rsid w:val="00120223"/>
    <w:rsid w:val="001212A8"/>
    <w:rsid w:val="0012145A"/>
    <w:rsid w:val="00121846"/>
    <w:rsid w:val="00121925"/>
    <w:rsid w:val="0012193F"/>
    <w:rsid w:val="001227F9"/>
    <w:rsid w:val="00122976"/>
    <w:rsid w:val="00123109"/>
    <w:rsid w:val="001238EB"/>
    <w:rsid w:val="00123F40"/>
    <w:rsid w:val="00124051"/>
    <w:rsid w:val="001248D7"/>
    <w:rsid w:val="00124FE3"/>
    <w:rsid w:val="001251AC"/>
    <w:rsid w:val="001253CC"/>
    <w:rsid w:val="00125632"/>
    <w:rsid w:val="00125930"/>
    <w:rsid w:val="00126BA3"/>
    <w:rsid w:val="0012732A"/>
    <w:rsid w:val="00127435"/>
    <w:rsid w:val="001275AE"/>
    <w:rsid w:val="00130882"/>
    <w:rsid w:val="00130A05"/>
    <w:rsid w:val="00130E9B"/>
    <w:rsid w:val="0013143F"/>
    <w:rsid w:val="00131B79"/>
    <w:rsid w:val="00132240"/>
    <w:rsid w:val="0013247B"/>
    <w:rsid w:val="00132898"/>
    <w:rsid w:val="00132C10"/>
    <w:rsid w:val="00133570"/>
    <w:rsid w:val="00133BF6"/>
    <w:rsid w:val="00134235"/>
    <w:rsid w:val="001346F7"/>
    <w:rsid w:val="00134B80"/>
    <w:rsid w:val="00134C6A"/>
    <w:rsid w:val="00134FD0"/>
    <w:rsid w:val="00135094"/>
    <w:rsid w:val="001351DB"/>
    <w:rsid w:val="00135235"/>
    <w:rsid w:val="001355C0"/>
    <w:rsid w:val="00136711"/>
    <w:rsid w:val="00136897"/>
    <w:rsid w:val="00140E5E"/>
    <w:rsid w:val="001411DF"/>
    <w:rsid w:val="001413D9"/>
    <w:rsid w:val="001413EF"/>
    <w:rsid w:val="001418B6"/>
    <w:rsid w:val="00141CE1"/>
    <w:rsid w:val="00141EB1"/>
    <w:rsid w:val="00142DE2"/>
    <w:rsid w:val="00143849"/>
    <w:rsid w:val="00143B67"/>
    <w:rsid w:val="001452F8"/>
    <w:rsid w:val="001459B7"/>
    <w:rsid w:val="00145BA5"/>
    <w:rsid w:val="0014667C"/>
    <w:rsid w:val="00146BC6"/>
    <w:rsid w:val="00146C81"/>
    <w:rsid w:val="00147C57"/>
    <w:rsid w:val="00150181"/>
    <w:rsid w:val="00150C14"/>
    <w:rsid w:val="00151672"/>
    <w:rsid w:val="00151C9F"/>
    <w:rsid w:val="0015272B"/>
    <w:rsid w:val="00152BE4"/>
    <w:rsid w:val="00153484"/>
    <w:rsid w:val="00153872"/>
    <w:rsid w:val="00153988"/>
    <w:rsid w:val="00154261"/>
    <w:rsid w:val="00154591"/>
    <w:rsid w:val="0015472F"/>
    <w:rsid w:val="001548E5"/>
    <w:rsid w:val="0015528B"/>
    <w:rsid w:val="001556E0"/>
    <w:rsid w:val="001559A6"/>
    <w:rsid w:val="00155A69"/>
    <w:rsid w:val="00155BFB"/>
    <w:rsid w:val="001562A9"/>
    <w:rsid w:val="001572D2"/>
    <w:rsid w:val="001573D1"/>
    <w:rsid w:val="0015751B"/>
    <w:rsid w:val="001579FF"/>
    <w:rsid w:val="00157FD5"/>
    <w:rsid w:val="00160D89"/>
    <w:rsid w:val="00162020"/>
    <w:rsid w:val="00162400"/>
    <w:rsid w:val="00162D53"/>
    <w:rsid w:val="00163D05"/>
    <w:rsid w:val="0016536B"/>
    <w:rsid w:val="001666FC"/>
    <w:rsid w:val="00166CE2"/>
    <w:rsid w:val="001673E9"/>
    <w:rsid w:val="001676CA"/>
    <w:rsid w:val="00167A37"/>
    <w:rsid w:val="001702B1"/>
    <w:rsid w:val="00170A75"/>
    <w:rsid w:val="00171782"/>
    <w:rsid w:val="001721A6"/>
    <w:rsid w:val="001731A3"/>
    <w:rsid w:val="00173428"/>
    <w:rsid w:val="00173463"/>
    <w:rsid w:val="00173999"/>
    <w:rsid w:val="00173B2A"/>
    <w:rsid w:val="00173E40"/>
    <w:rsid w:val="001740DD"/>
    <w:rsid w:val="001742B5"/>
    <w:rsid w:val="00174B79"/>
    <w:rsid w:val="001752EC"/>
    <w:rsid w:val="00175970"/>
    <w:rsid w:val="00175AB6"/>
    <w:rsid w:val="00176145"/>
    <w:rsid w:val="0017624B"/>
    <w:rsid w:val="0017625F"/>
    <w:rsid w:val="001764BC"/>
    <w:rsid w:val="001766DC"/>
    <w:rsid w:val="001770EB"/>
    <w:rsid w:val="00177B9B"/>
    <w:rsid w:val="00177F05"/>
    <w:rsid w:val="00177F41"/>
    <w:rsid w:val="00180067"/>
    <w:rsid w:val="00180336"/>
    <w:rsid w:val="00180861"/>
    <w:rsid w:val="00180ABB"/>
    <w:rsid w:val="00180BA7"/>
    <w:rsid w:val="00181258"/>
    <w:rsid w:val="00181D86"/>
    <w:rsid w:val="00181F33"/>
    <w:rsid w:val="001822CD"/>
    <w:rsid w:val="0018246D"/>
    <w:rsid w:val="00182921"/>
    <w:rsid w:val="001829A5"/>
    <w:rsid w:val="00182CC4"/>
    <w:rsid w:val="00182D04"/>
    <w:rsid w:val="001838A8"/>
    <w:rsid w:val="00184615"/>
    <w:rsid w:val="0018485D"/>
    <w:rsid w:val="00185093"/>
    <w:rsid w:val="0018543D"/>
    <w:rsid w:val="00185555"/>
    <w:rsid w:val="00185759"/>
    <w:rsid w:val="00185C13"/>
    <w:rsid w:val="00185F38"/>
    <w:rsid w:val="00186DAF"/>
    <w:rsid w:val="00187286"/>
    <w:rsid w:val="00187805"/>
    <w:rsid w:val="0019069C"/>
    <w:rsid w:val="0019079E"/>
    <w:rsid w:val="0019081C"/>
    <w:rsid w:val="00190CAF"/>
    <w:rsid w:val="00190E73"/>
    <w:rsid w:val="00191BC0"/>
    <w:rsid w:val="00191D5D"/>
    <w:rsid w:val="00191ED9"/>
    <w:rsid w:val="00193A2F"/>
    <w:rsid w:val="00193BF5"/>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4A6"/>
    <w:rsid w:val="001A1E4C"/>
    <w:rsid w:val="001A28E6"/>
    <w:rsid w:val="001A2BC7"/>
    <w:rsid w:val="001A2E7D"/>
    <w:rsid w:val="001A304F"/>
    <w:rsid w:val="001A334E"/>
    <w:rsid w:val="001A3D50"/>
    <w:rsid w:val="001A42EA"/>
    <w:rsid w:val="001A4404"/>
    <w:rsid w:val="001A4660"/>
    <w:rsid w:val="001A4BF5"/>
    <w:rsid w:val="001A5742"/>
    <w:rsid w:val="001A59F3"/>
    <w:rsid w:val="001A603B"/>
    <w:rsid w:val="001A69D7"/>
    <w:rsid w:val="001A6CA2"/>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5CC1"/>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30D6"/>
    <w:rsid w:val="001D4109"/>
    <w:rsid w:val="001D4393"/>
    <w:rsid w:val="001D482D"/>
    <w:rsid w:val="001D61FD"/>
    <w:rsid w:val="001D64D7"/>
    <w:rsid w:val="001D6571"/>
    <w:rsid w:val="001D791A"/>
    <w:rsid w:val="001D7F99"/>
    <w:rsid w:val="001E06FD"/>
    <w:rsid w:val="001E0A34"/>
    <w:rsid w:val="001E0C9A"/>
    <w:rsid w:val="001E120C"/>
    <w:rsid w:val="001E13A8"/>
    <w:rsid w:val="001E1873"/>
    <w:rsid w:val="001E228D"/>
    <w:rsid w:val="001E2714"/>
    <w:rsid w:val="001E2A91"/>
    <w:rsid w:val="001E2B18"/>
    <w:rsid w:val="001E2EC1"/>
    <w:rsid w:val="001E2F6F"/>
    <w:rsid w:val="001E3DAD"/>
    <w:rsid w:val="001E3E2C"/>
    <w:rsid w:val="001E46C0"/>
    <w:rsid w:val="001E4848"/>
    <w:rsid w:val="001E4BF1"/>
    <w:rsid w:val="001E55E0"/>
    <w:rsid w:val="001E5A43"/>
    <w:rsid w:val="001E60CC"/>
    <w:rsid w:val="001E63AC"/>
    <w:rsid w:val="001E6619"/>
    <w:rsid w:val="001E7051"/>
    <w:rsid w:val="001E791A"/>
    <w:rsid w:val="001E7EE7"/>
    <w:rsid w:val="001E7FE0"/>
    <w:rsid w:val="001F0952"/>
    <w:rsid w:val="001F0BD8"/>
    <w:rsid w:val="001F1C93"/>
    <w:rsid w:val="001F1D4A"/>
    <w:rsid w:val="001F1DBA"/>
    <w:rsid w:val="001F1F18"/>
    <w:rsid w:val="001F1F4C"/>
    <w:rsid w:val="001F208C"/>
    <w:rsid w:val="001F26AA"/>
    <w:rsid w:val="001F2B1F"/>
    <w:rsid w:val="001F2CEC"/>
    <w:rsid w:val="001F32FE"/>
    <w:rsid w:val="001F350D"/>
    <w:rsid w:val="001F3CBA"/>
    <w:rsid w:val="001F40E0"/>
    <w:rsid w:val="001F45A0"/>
    <w:rsid w:val="001F51DE"/>
    <w:rsid w:val="001F556E"/>
    <w:rsid w:val="001F5BAA"/>
    <w:rsid w:val="001F5CEF"/>
    <w:rsid w:val="001F5CF8"/>
    <w:rsid w:val="001F5DE3"/>
    <w:rsid w:val="001F62F3"/>
    <w:rsid w:val="001F6380"/>
    <w:rsid w:val="001F6A65"/>
    <w:rsid w:val="001F6ADA"/>
    <w:rsid w:val="001F712C"/>
    <w:rsid w:val="001F7265"/>
    <w:rsid w:val="00201498"/>
    <w:rsid w:val="00201699"/>
    <w:rsid w:val="00201A71"/>
    <w:rsid w:val="002021DE"/>
    <w:rsid w:val="00202257"/>
    <w:rsid w:val="002033C3"/>
    <w:rsid w:val="0020354A"/>
    <w:rsid w:val="00203AA9"/>
    <w:rsid w:val="00203DCE"/>
    <w:rsid w:val="002040D8"/>
    <w:rsid w:val="002047D4"/>
    <w:rsid w:val="00204B63"/>
    <w:rsid w:val="002052D4"/>
    <w:rsid w:val="0020590F"/>
    <w:rsid w:val="00205A85"/>
    <w:rsid w:val="00205D3E"/>
    <w:rsid w:val="002067AE"/>
    <w:rsid w:val="00207792"/>
    <w:rsid w:val="0021044A"/>
    <w:rsid w:val="00210727"/>
    <w:rsid w:val="00210C3C"/>
    <w:rsid w:val="00210F8F"/>
    <w:rsid w:val="002114B8"/>
    <w:rsid w:val="00211EAB"/>
    <w:rsid w:val="00212070"/>
    <w:rsid w:val="00212177"/>
    <w:rsid w:val="002124AB"/>
    <w:rsid w:val="00212E14"/>
    <w:rsid w:val="0021317F"/>
    <w:rsid w:val="002134B1"/>
    <w:rsid w:val="00213DA1"/>
    <w:rsid w:val="002143E3"/>
    <w:rsid w:val="0021487F"/>
    <w:rsid w:val="002158F5"/>
    <w:rsid w:val="00215C81"/>
    <w:rsid w:val="0021606F"/>
    <w:rsid w:val="0021634C"/>
    <w:rsid w:val="0021656B"/>
    <w:rsid w:val="002165C9"/>
    <w:rsid w:val="00216E9D"/>
    <w:rsid w:val="00217434"/>
    <w:rsid w:val="00217770"/>
    <w:rsid w:val="00217A8D"/>
    <w:rsid w:val="00217D91"/>
    <w:rsid w:val="002206A4"/>
    <w:rsid w:val="00222196"/>
    <w:rsid w:val="00222261"/>
    <w:rsid w:val="002226C9"/>
    <w:rsid w:val="00222900"/>
    <w:rsid w:val="0022328C"/>
    <w:rsid w:val="00223994"/>
    <w:rsid w:val="0022407F"/>
    <w:rsid w:val="002251E9"/>
    <w:rsid w:val="0022590A"/>
    <w:rsid w:val="002265DB"/>
    <w:rsid w:val="002267E5"/>
    <w:rsid w:val="002271D6"/>
    <w:rsid w:val="002275A3"/>
    <w:rsid w:val="002276CC"/>
    <w:rsid w:val="00227A1F"/>
    <w:rsid w:val="00230440"/>
    <w:rsid w:val="0023082E"/>
    <w:rsid w:val="00230923"/>
    <w:rsid w:val="0023122F"/>
    <w:rsid w:val="00232D59"/>
    <w:rsid w:val="002330DE"/>
    <w:rsid w:val="00234178"/>
    <w:rsid w:val="002341D9"/>
    <w:rsid w:val="0023454A"/>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5DA"/>
    <w:rsid w:val="00242BF0"/>
    <w:rsid w:val="00242E33"/>
    <w:rsid w:val="00243CE4"/>
    <w:rsid w:val="00244CF6"/>
    <w:rsid w:val="00244ED9"/>
    <w:rsid w:val="002460C9"/>
    <w:rsid w:val="002460CB"/>
    <w:rsid w:val="0024745F"/>
    <w:rsid w:val="00247B3D"/>
    <w:rsid w:val="00247D16"/>
    <w:rsid w:val="002500A4"/>
    <w:rsid w:val="002509F2"/>
    <w:rsid w:val="00251012"/>
    <w:rsid w:val="002512FE"/>
    <w:rsid w:val="00251FDB"/>
    <w:rsid w:val="0025247A"/>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386A"/>
    <w:rsid w:val="002640A1"/>
    <w:rsid w:val="00264926"/>
    <w:rsid w:val="0026536D"/>
    <w:rsid w:val="0026673E"/>
    <w:rsid w:val="00266B41"/>
    <w:rsid w:val="00267C32"/>
    <w:rsid w:val="00270CAB"/>
    <w:rsid w:val="0027150C"/>
    <w:rsid w:val="00272815"/>
    <w:rsid w:val="00272B09"/>
    <w:rsid w:val="00272DA8"/>
    <w:rsid w:val="00273D70"/>
    <w:rsid w:val="002741C3"/>
    <w:rsid w:val="00274309"/>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94A"/>
    <w:rsid w:val="002919A2"/>
    <w:rsid w:val="00291FA8"/>
    <w:rsid w:val="002922D0"/>
    <w:rsid w:val="002925EC"/>
    <w:rsid w:val="00293B45"/>
    <w:rsid w:val="00294409"/>
    <w:rsid w:val="002955D0"/>
    <w:rsid w:val="00295653"/>
    <w:rsid w:val="00296AD1"/>
    <w:rsid w:val="00296F86"/>
    <w:rsid w:val="00297288"/>
    <w:rsid w:val="002A0036"/>
    <w:rsid w:val="002A0FBC"/>
    <w:rsid w:val="002A1421"/>
    <w:rsid w:val="002A1592"/>
    <w:rsid w:val="002A2394"/>
    <w:rsid w:val="002A3438"/>
    <w:rsid w:val="002A3462"/>
    <w:rsid w:val="002A37B2"/>
    <w:rsid w:val="002A399A"/>
    <w:rsid w:val="002A3A24"/>
    <w:rsid w:val="002A3AFF"/>
    <w:rsid w:val="002A4113"/>
    <w:rsid w:val="002A4130"/>
    <w:rsid w:val="002A4230"/>
    <w:rsid w:val="002A463B"/>
    <w:rsid w:val="002A5265"/>
    <w:rsid w:val="002A55E4"/>
    <w:rsid w:val="002A5B17"/>
    <w:rsid w:val="002A6125"/>
    <w:rsid w:val="002A6169"/>
    <w:rsid w:val="002A6675"/>
    <w:rsid w:val="002A6CBC"/>
    <w:rsid w:val="002A7912"/>
    <w:rsid w:val="002A79C3"/>
    <w:rsid w:val="002A7BF7"/>
    <w:rsid w:val="002B0212"/>
    <w:rsid w:val="002B1E0D"/>
    <w:rsid w:val="002B28CE"/>
    <w:rsid w:val="002B2BB7"/>
    <w:rsid w:val="002B3319"/>
    <w:rsid w:val="002B41E5"/>
    <w:rsid w:val="002B4D8A"/>
    <w:rsid w:val="002B674C"/>
    <w:rsid w:val="002B7605"/>
    <w:rsid w:val="002B7CAE"/>
    <w:rsid w:val="002C020D"/>
    <w:rsid w:val="002C0382"/>
    <w:rsid w:val="002C0675"/>
    <w:rsid w:val="002C0B9F"/>
    <w:rsid w:val="002C1104"/>
    <w:rsid w:val="002C22A3"/>
    <w:rsid w:val="002C32BB"/>
    <w:rsid w:val="002C3791"/>
    <w:rsid w:val="002C3BDD"/>
    <w:rsid w:val="002C3E80"/>
    <w:rsid w:val="002C4541"/>
    <w:rsid w:val="002C5FB8"/>
    <w:rsid w:val="002C6B99"/>
    <w:rsid w:val="002C70E2"/>
    <w:rsid w:val="002D2027"/>
    <w:rsid w:val="002D27C6"/>
    <w:rsid w:val="002D29BE"/>
    <w:rsid w:val="002D36EB"/>
    <w:rsid w:val="002D37F4"/>
    <w:rsid w:val="002D3CA8"/>
    <w:rsid w:val="002D40E8"/>
    <w:rsid w:val="002D4792"/>
    <w:rsid w:val="002D4EF6"/>
    <w:rsid w:val="002D5442"/>
    <w:rsid w:val="002D5C09"/>
    <w:rsid w:val="002D5D71"/>
    <w:rsid w:val="002D5ECF"/>
    <w:rsid w:val="002D685D"/>
    <w:rsid w:val="002D6AA5"/>
    <w:rsid w:val="002D6BC2"/>
    <w:rsid w:val="002D6DF0"/>
    <w:rsid w:val="002D6F61"/>
    <w:rsid w:val="002D6FA5"/>
    <w:rsid w:val="002D79B5"/>
    <w:rsid w:val="002D7D37"/>
    <w:rsid w:val="002E063A"/>
    <w:rsid w:val="002E12F9"/>
    <w:rsid w:val="002E13A6"/>
    <w:rsid w:val="002E2822"/>
    <w:rsid w:val="002E292E"/>
    <w:rsid w:val="002E32AC"/>
    <w:rsid w:val="002E3D42"/>
    <w:rsid w:val="002E41C0"/>
    <w:rsid w:val="002E57CA"/>
    <w:rsid w:val="002E5CA9"/>
    <w:rsid w:val="002E7904"/>
    <w:rsid w:val="002F03A7"/>
    <w:rsid w:val="002F0456"/>
    <w:rsid w:val="002F045E"/>
    <w:rsid w:val="002F0B21"/>
    <w:rsid w:val="002F0BD8"/>
    <w:rsid w:val="002F0CD2"/>
    <w:rsid w:val="002F1CB1"/>
    <w:rsid w:val="002F241C"/>
    <w:rsid w:val="002F2584"/>
    <w:rsid w:val="002F2792"/>
    <w:rsid w:val="002F47E8"/>
    <w:rsid w:val="002F48B9"/>
    <w:rsid w:val="002F6077"/>
    <w:rsid w:val="002F66A9"/>
    <w:rsid w:val="002F6951"/>
    <w:rsid w:val="002F71FC"/>
    <w:rsid w:val="002F72ED"/>
    <w:rsid w:val="002F7737"/>
    <w:rsid w:val="00300A54"/>
    <w:rsid w:val="00301409"/>
    <w:rsid w:val="00301AF9"/>
    <w:rsid w:val="00301BC1"/>
    <w:rsid w:val="00301EFC"/>
    <w:rsid w:val="00302134"/>
    <w:rsid w:val="00302A2A"/>
    <w:rsid w:val="00302B2B"/>
    <w:rsid w:val="00302B56"/>
    <w:rsid w:val="00302D67"/>
    <w:rsid w:val="003031B0"/>
    <w:rsid w:val="003038D6"/>
    <w:rsid w:val="00303E11"/>
    <w:rsid w:val="00304769"/>
    <w:rsid w:val="00305017"/>
    <w:rsid w:val="003052A4"/>
    <w:rsid w:val="003052A5"/>
    <w:rsid w:val="003056BA"/>
    <w:rsid w:val="00305744"/>
    <w:rsid w:val="00305AA3"/>
    <w:rsid w:val="00305ACC"/>
    <w:rsid w:val="00306080"/>
    <w:rsid w:val="00307228"/>
    <w:rsid w:val="00307FD1"/>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9E1"/>
    <w:rsid w:val="00314DF0"/>
    <w:rsid w:val="00315888"/>
    <w:rsid w:val="00315A6E"/>
    <w:rsid w:val="00315C48"/>
    <w:rsid w:val="00315D22"/>
    <w:rsid w:val="003161CD"/>
    <w:rsid w:val="0031675D"/>
    <w:rsid w:val="003169FB"/>
    <w:rsid w:val="00316D68"/>
    <w:rsid w:val="00317227"/>
    <w:rsid w:val="00317720"/>
    <w:rsid w:val="00317BA6"/>
    <w:rsid w:val="00320DDA"/>
    <w:rsid w:val="00320FC0"/>
    <w:rsid w:val="0032107F"/>
    <w:rsid w:val="0032109D"/>
    <w:rsid w:val="00321AB5"/>
    <w:rsid w:val="003230C9"/>
    <w:rsid w:val="003238B5"/>
    <w:rsid w:val="00323A7F"/>
    <w:rsid w:val="00324190"/>
    <w:rsid w:val="00325EA8"/>
    <w:rsid w:val="00326E68"/>
    <w:rsid w:val="00327039"/>
    <w:rsid w:val="003270A7"/>
    <w:rsid w:val="003312E7"/>
    <w:rsid w:val="00331C4B"/>
    <w:rsid w:val="00331C50"/>
    <w:rsid w:val="003324ED"/>
    <w:rsid w:val="00332FD3"/>
    <w:rsid w:val="003339E9"/>
    <w:rsid w:val="00333AA0"/>
    <w:rsid w:val="00333E32"/>
    <w:rsid w:val="003340DA"/>
    <w:rsid w:val="0033425B"/>
    <w:rsid w:val="003344F9"/>
    <w:rsid w:val="0033553B"/>
    <w:rsid w:val="00335FBA"/>
    <w:rsid w:val="00336038"/>
    <w:rsid w:val="0033621E"/>
    <w:rsid w:val="00336FD5"/>
    <w:rsid w:val="00337E88"/>
    <w:rsid w:val="00341964"/>
    <w:rsid w:val="00341A1C"/>
    <w:rsid w:val="0034207D"/>
    <w:rsid w:val="00342196"/>
    <w:rsid w:val="00342FB2"/>
    <w:rsid w:val="003435EC"/>
    <w:rsid w:val="00343CDF"/>
    <w:rsid w:val="00343D8F"/>
    <w:rsid w:val="00344804"/>
    <w:rsid w:val="00344AD0"/>
    <w:rsid w:val="003467BB"/>
    <w:rsid w:val="0034708D"/>
    <w:rsid w:val="0034709D"/>
    <w:rsid w:val="0034776C"/>
    <w:rsid w:val="00347B94"/>
    <w:rsid w:val="00347FAD"/>
    <w:rsid w:val="00350329"/>
    <w:rsid w:val="00350A4E"/>
    <w:rsid w:val="00350B1E"/>
    <w:rsid w:val="0035128E"/>
    <w:rsid w:val="00351A0A"/>
    <w:rsid w:val="00351B31"/>
    <w:rsid w:val="0035227C"/>
    <w:rsid w:val="003528CE"/>
    <w:rsid w:val="00352969"/>
    <w:rsid w:val="003534CE"/>
    <w:rsid w:val="00353731"/>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56B"/>
    <w:rsid w:val="00363900"/>
    <w:rsid w:val="00363D32"/>
    <w:rsid w:val="00363DFE"/>
    <w:rsid w:val="00363EFD"/>
    <w:rsid w:val="003641B7"/>
    <w:rsid w:val="0036476A"/>
    <w:rsid w:val="00364BE2"/>
    <w:rsid w:val="003654F9"/>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D3F"/>
    <w:rsid w:val="00373FF8"/>
    <w:rsid w:val="00374806"/>
    <w:rsid w:val="00374822"/>
    <w:rsid w:val="00374C52"/>
    <w:rsid w:val="00375259"/>
    <w:rsid w:val="003756B4"/>
    <w:rsid w:val="00375CF6"/>
    <w:rsid w:val="00376218"/>
    <w:rsid w:val="003764F3"/>
    <w:rsid w:val="00377203"/>
    <w:rsid w:val="003801FA"/>
    <w:rsid w:val="003804A9"/>
    <w:rsid w:val="00380E03"/>
    <w:rsid w:val="00380F98"/>
    <w:rsid w:val="0038117F"/>
    <w:rsid w:val="00381227"/>
    <w:rsid w:val="003813F0"/>
    <w:rsid w:val="00382FA6"/>
    <w:rsid w:val="00383175"/>
    <w:rsid w:val="0038450B"/>
    <w:rsid w:val="003845B5"/>
    <w:rsid w:val="00384833"/>
    <w:rsid w:val="00384A6E"/>
    <w:rsid w:val="00384AB3"/>
    <w:rsid w:val="00385032"/>
    <w:rsid w:val="00385F53"/>
    <w:rsid w:val="00386057"/>
    <w:rsid w:val="00386468"/>
    <w:rsid w:val="003866BA"/>
    <w:rsid w:val="003870F8"/>
    <w:rsid w:val="00387DD6"/>
    <w:rsid w:val="00387F8C"/>
    <w:rsid w:val="003916B5"/>
    <w:rsid w:val="00391A2B"/>
    <w:rsid w:val="00391E6D"/>
    <w:rsid w:val="003924C1"/>
    <w:rsid w:val="003928A9"/>
    <w:rsid w:val="00392AD6"/>
    <w:rsid w:val="00392B6E"/>
    <w:rsid w:val="00392E7B"/>
    <w:rsid w:val="00392F12"/>
    <w:rsid w:val="0039302E"/>
    <w:rsid w:val="0039349E"/>
    <w:rsid w:val="0039389C"/>
    <w:rsid w:val="00393F19"/>
    <w:rsid w:val="0039423B"/>
    <w:rsid w:val="003945F4"/>
    <w:rsid w:val="00394946"/>
    <w:rsid w:val="00396532"/>
    <w:rsid w:val="0039684E"/>
    <w:rsid w:val="00396FA4"/>
    <w:rsid w:val="0039710A"/>
    <w:rsid w:val="0039766A"/>
    <w:rsid w:val="003A09BD"/>
    <w:rsid w:val="003A0AD6"/>
    <w:rsid w:val="003A11F9"/>
    <w:rsid w:val="003A151D"/>
    <w:rsid w:val="003A1D97"/>
    <w:rsid w:val="003A240F"/>
    <w:rsid w:val="003A32F8"/>
    <w:rsid w:val="003A33E2"/>
    <w:rsid w:val="003A373B"/>
    <w:rsid w:val="003A443C"/>
    <w:rsid w:val="003A4659"/>
    <w:rsid w:val="003A4919"/>
    <w:rsid w:val="003A4B25"/>
    <w:rsid w:val="003A4B73"/>
    <w:rsid w:val="003A4F04"/>
    <w:rsid w:val="003A5A4A"/>
    <w:rsid w:val="003A5EC2"/>
    <w:rsid w:val="003A6E0A"/>
    <w:rsid w:val="003A6E6F"/>
    <w:rsid w:val="003A79DD"/>
    <w:rsid w:val="003A7D5B"/>
    <w:rsid w:val="003B129C"/>
    <w:rsid w:val="003B16D5"/>
    <w:rsid w:val="003B1A63"/>
    <w:rsid w:val="003B22AF"/>
    <w:rsid w:val="003B2617"/>
    <w:rsid w:val="003B2A75"/>
    <w:rsid w:val="003B2F9A"/>
    <w:rsid w:val="003B352B"/>
    <w:rsid w:val="003B3928"/>
    <w:rsid w:val="003B40C2"/>
    <w:rsid w:val="003B446E"/>
    <w:rsid w:val="003B4907"/>
    <w:rsid w:val="003B4C97"/>
    <w:rsid w:val="003B4F40"/>
    <w:rsid w:val="003B4F70"/>
    <w:rsid w:val="003B5148"/>
    <w:rsid w:val="003B537A"/>
    <w:rsid w:val="003B6102"/>
    <w:rsid w:val="003B6995"/>
    <w:rsid w:val="003B6BA8"/>
    <w:rsid w:val="003B7212"/>
    <w:rsid w:val="003B7AD2"/>
    <w:rsid w:val="003C278E"/>
    <w:rsid w:val="003C27D2"/>
    <w:rsid w:val="003C2B7D"/>
    <w:rsid w:val="003C3063"/>
    <w:rsid w:val="003C30AE"/>
    <w:rsid w:val="003C36BA"/>
    <w:rsid w:val="003C39F9"/>
    <w:rsid w:val="003C43BA"/>
    <w:rsid w:val="003C4712"/>
    <w:rsid w:val="003C4D64"/>
    <w:rsid w:val="003C4DAC"/>
    <w:rsid w:val="003C4E0F"/>
    <w:rsid w:val="003C511A"/>
    <w:rsid w:val="003C53FD"/>
    <w:rsid w:val="003C5B39"/>
    <w:rsid w:val="003C6330"/>
    <w:rsid w:val="003C63F3"/>
    <w:rsid w:val="003C6ED0"/>
    <w:rsid w:val="003C79B0"/>
    <w:rsid w:val="003C79ED"/>
    <w:rsid w:val="003C7EC9"/>
    <w:rsid w:val="003D05F3"/>
    <w:rsid w:val="003D0BD5"/>
    <w:rsid w:val="003D318E"/>
    <w:rsid w:val="003D328B"/>
    <w:rsid w:val="003D346A"/>
    <w:rsid w:val="003D4074"/>
    <w:rsid w:val="003D4320"/>
    <w:rsid w:val="003D448D"/>
    <w:rsid w:val="003D4A97"/>
    <w:rsid w:val="003D4CD6"/>
    <w:rsid w:val="003D510C"/>
    <w:rsid w:val="003D637A"/>
    <w:rsid w:val="003D6779"/>
    <w:rsid w:val="003D6CCD"/>
    <w:rsid w:val="003D79F2"/>
    <w:rsid w:val="003D7B3C"/>
    <w:rsid w:val="003E0170"/>
    <w:rsid w:val="003E034B"/>
    <w:rsid w:val="003E10FA"/>
    <w:rsid w:val="003E13C2"/>
    <w:rsid w:val="003E1A6E"/>
    <w:rsid w:val="003E2144"/>
    <w:rsid w:val="003E38FD"/>
    <w:rsid w:val="003E3F88"/>
    <w:rsid w:val="003E4088"/>
    <w:rsid w:val="003E40EE"/>
    <w:rsid w:val="003E418D"/>
    <w:rsid w:val="003E4A2F"/>
    <w:rsid w:val="003E5490"/>
    <w:rsid w:val="003E65EA"/>
    <w:rsid w:val="003E68D3"/>
    <w:rsid w:val="003E7C8F"/>
    <w:rsid w:val="003E7E92"/>
    <w:rsid w:val="003F1EF4"/>
    <w:rsid w:val="003F2069"/>
    <w:rsid w:val="003F27C2"/>
    <w:rsid w:val="003F2CD4"/>
    <w:rsid w:val="003F36B0"/>
    <w:rsid w:val="003F4338"/>
    <w:rsid w:val="003F5233"/>
    <w:rsid w:val="003F5260"/>
    <w:rsid w:val="003F5EDB"/>
    <w:rsid w:val="003F640D"/>
    <w:rsid w:val="003F6466"/>
    <w:rsid w:val="003F65E8"/>
    <w:rsid w:val="003F6C46"/>
    <w:rsid w:val="003F77A6"/>
    <w:rsid w:val="003F7A2B"/>
    <w:rsid w:val="003F7BA0"/>
    <w:rsid w:val="003F7E4B"/>
    <w:rsid w:val="0040091B"/>
    <w:rsid w:val="004016B1"/>
    <w:rsid w:val="00401C76"/>
    <w:rsid w:val="00402959"/>
    <w:rsid w:val="00402A36"/>
    <w:rsid w:val="004032EB"/>
    <w:rsid w:val="004037E0"/>
    <w:rsid w:val="00403AF6"/>
    <w:rsid w:val="00403F84"/>
    <w:rsid w:val="0040462C"/>
    <w:rsid w:val="00404925"/>
    <w:rsid w:val="004054DB"/>
    <w:rsid w:val="004056C0"/>
    <w:rsid w:val="0040587A"/>
    <w:rsid w:val="00405BD4"/>
    <w:rsid w:val="004062E1"/>
    <w:rsid w:val="0040730E"/>
    <w:rsid w:val="00407BCD"/>
    <w:rsid w:val="00410B93"/>
    <w:rsid w:val="004110E8"/>
    <w:rsid w:val="0041141D"/>
    <w:rsid w:val="00411735"/>
    <w:rsid w:val="004120B4"/>
    <w:rsid w:val="004130FC"/>
    <w:rsid w:val="00413FEF"/>
    <w:rsid w:val="00414619"/>
    <w:rsid w:val="00414F60"/>
    <w:rsid w:val="0041514F"/>
    <w:rsid w:val="00415728"/>
    <w:rsid w:val="004159DE"/>
    <w:rsid w:val="00415CFE"/>
    <w:rsid w:val="00416986"/>
    <w:rsid w:val="00416CC1"/>
    <w:rsid w:val="0041721B"/>
    <w:rsid w:val="004173DE"/>
    <w:rsid w:val="004176DD"/>
    <w:rsid w:val="00417EA1"/>
    <w:rsid w:val="00420EB2"/>
    <w:rsid w:val="004210B5"/>
    <w:rsid w:val="00421294"/>
    <w:rsid w:val="00421547"/>
    <w:rsid w:val="0042154E"/>
    <w:rsid w:val="00421C95"/>
    <w:rsid w:val="00422415"/>
    <w:rsid w:val="004226F1"/>
    <w:rsid w:val="004237E4"/>
    <w:rsid w:val="00423FB5"/>
    <w:rsid w:val="004243FF"/>
    <w:rsid w:val="004244DA"/>
    <w:rsid w:val="0042489B"/>
    <w:rsid w:val="00424AB3"/>
    <w:rsid w:val="0042513D"/>
    <w:rsid w:val="0042520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7ED"/>
    <w:rsid w:val="00433E60"/>
    <w:rsid w:val="00434884"/>
    <w:rsid w:val="00434A6B"/>
    <w:rsid w:val="00434ADF"/>
    <w:rsid w:val="00434B78"/>
    <w:rsid w:val="004355A2"/>
    <w:rsid w:val="00435A16"/>
    <w:rsid w:val="00436037"/>
    <w:rsid w:val="00436BE3"/>
    <w:rsid w:val="00437088"/>
    <w:rsid w:val="00440836"/>
    <w:rsid w:val="00440E69"/>
    <w:rsid w:val="004418CE"/>
    <w:rsid w:val="00441AF5"/>
    <w:rsid w:val="00441F46"/>
    <w:rsid w:val="00442559"/>
    <w:rsid w:val="00442EC2"/>
    <w:rsid w:val="00442FE0"/>
    <w:rsid w:val="0044364C"/>
    <w:rsid w:val="00443670"/>
    <w:rsid w:val="00443972"/>
    <w:rsid w:val="00444DA3"/>
    <w:rsid w:val="0044563B"/>
    <w:rsid w:val="00445856"/>
    <w:rsid w:val="00446016"/>
    <w:rsid w:val="00446124"/>
    <w:rsid w:val="00446741"/>
    <w:rsid w:val="00446A5B"/>
    <w:rsid w:val="004470BE"/>
    <w:rsid w:val="004475E0"/>
    <w:rsid w:val="004476EB"/>
    <w:rsid w:val="0045024B"/>
    <w:rsid w:val="00450346"/>
    <w:rsid w:val="00450395"/>
    <w:rsid w:val="004503CC"/>
    <w:rsid w:val="004505E1"/>
    <w:rsid w:val="00450CEE"/>
    <w:rsid w:val="004510B6"/>
    <w:rsid w:val="004512E3"/>
    <w:rsid w:val="0045169E"/>
    <w:rsid w:val="00451888"/>
    <w:rsid w:val="00451F8C"/>
    <w:rsid w:val="004524F4"/>
    <w:rsid w:val="0045263F"/>
    <w:rsid w:val="00453E15"/>
    <w:rsid w:val="00453F73"/>
    <w:rsid w:val="00454DE4"/>
    <w:rsid w:val="00454F20"/>
    <w:rsid w:val="00456CA1"/>
    <w:rsid w:val="00457260"/>
    <w:rsid w:val="004579C4"/>
    <w:rsid w:val="004579FB"/>
    <w:rsid w:val="00457DEA"/>
    <w:rsid w:val="0046085B"/>
    <w:rsid w:val="00460AFB"/>
    <w:rsid w:val="00460E40"/>
    <w:rsid w:val="00461167"/>
    <w:rsid w:val="00461A2F"/>
    <w:rsid w:val="00461BD9"/>
    <w:rsid w:val="004620BF"/>
    <w:rsid w:val="004625DE"/>
    <w:rsid w:val="004626E7"/>
    <w:rsid w:val="00462ABF"/>
    <w:rsid w:val="00462EE6"/>
    <w:rsid w:val="00463992"/>
    <w:rsid w:val="00463FA3"/>
    <w:rsid w:val="00463FD7"/>
    <w:rsid w:val="00464680"/>
    <w:rsid w:val="004649C9"/>
    <w:rsid w:val="00464A55"/>
    <w:rsid w:val="004651E8"/>
    <w:rsid w:val="00465D44"/>
    <w:rsid w:val="00465F65"/>
    <w:rsid w:val="00466523"/>
    <w:rsid w:val="004667FE"/>
    <w:rsid w:val="00466F07"/>
    <w:rsid w:val="00467762"/>
    <w:rsid w:val="00467FCA"/>
    <w:rsid w:val="00470BB0"/>
    <w:rsid w:val="00470DA2"/>
    <w:rsid w:val="0047168F"/>
    <w:rsid w:val="004719BA"/>
    <w:rsid w:val="00471D25"/>
    <w:rsid w:val="00471E1F"/>
    <w:rsid w:val="00472644"/>
    <w:rsid w:val="00473163"/>
    <w:rsid w:val="00473C13"/>
    <w:rsid w:val="004743A0"/>
    <w:rsid w:val="0047443D"/>
    <w:rsid w:val="0047486B"/>
    <w:rsid w:val="004756FE"/>
    <w:rsid w:val="0047599C"/>
    <w:rsid w:val="004768A4"/>
    <w:rsid w:val="00477FBA"/>
    <w:rsid w:val="004800C5"/>
    <w:rsid w:val="00480160"/>
    <w:rsid w:val="00480326"/>
    <w:rsid w:val="00480FB6"/>
    <w:rsid w:val="004812A0"/>
    <w:rsid w:val="004823BE"/>
    <w:rsid w:val="00482621"/>
    <w:rsid w:val="00482819"/>
    <w:rsid w:val="004836B0"/>
    <w:rsid w:val="00483C25"/>
    <w:rsid w:val="00484874"/>
    <w:rsid w:val="00485DA5"/>
    <w:rsid w:val="0048628C"/>
    <w:rsid w:val="0048672B"/>
    <w:rsid w:val="00487187"/>
    <w:rsid w:val="00487FCD"/>
    <w:rsid w:val="0049095A"/>
    <w:rsid w:val="00491316"/>
    <w:rsid w:val="00491491"/>
    <w:rsid w:val="00492771"/>
    <w:rsid w:val="004929B0"/>
    <w:rsid w:val="00492BFF"/>
    <w:rsid w:val="00492DCD"/>
    <w:rsid w:val="00493491"/>
    <w:rsid w:val="00495423"/>
    <w:rsid w:val="004955D7"/>
    <w:rsid w:val="00495764"/>
    <w:rsid w:val="00495799"/>
    <w:rsid w:val="0049589D"/>
    <w:rsid w:val="0049620A"/>
    <w:rsid w:val="00496CBA"/>
    <w:rsid w:val="00496E15"/>
    <w:rsid w:val="00497E60"/>
    <w:rsid w:val="00497EEC"/>
    <w:rsid w:val="004A09FC"/>
    <w:rsid w:val="004A0B58"/>
    <w:rsid w:val="004A0C7B"/>
    <w:rsid w:val="004A14E2"/>
    <w:rsid w:val="004A1598"/>
    <w:rsid w:val="004A17F8"/>
    <w:rsid w:val="004A2C1C"/>
    <w:rsid w:val="004A2F6F"/>
    <w:rsid w:val="004A3A3C"/>
    <w:rsid w:val="004A3EE9"/>
    <w:rsid w:val="004A46E5"/>
    <w:rsid w:val="004A47B5"/>
    <w:rsid w:val="004A5AFD"/>
    <w:rsid w:val="004A61CD"/>
    <w:rsid w:val="004A6BB5"/>
    <w:rsid w:val="004A7086"/>
    <w:rsid w:val="004B0273"/>
    <w:rsid w:val="004B03B4"/>
    <w:rsid w:val="004B0A0D"/>
    <w:rsid w:val="004B0DEC"/>
    <w:rsid w:val="004B1B43"/>
    <w:rsid w:val="004B2787"/>
    <w:rsid w:val="004B30A8"/>
    <w:rsid w:val="004B3912"/>
    <w:rsid w:val="004B3A10"/>
    <w:rsid w:val="004B40C7"/>
    <w:rsid w:val="004B469C"/>
    <w:rsid w:val="004B4C23"/>
    <w:rsid w:val="004B4EC7"/>
    <w:rsid w:val="004B5FF0"/>
    <w:rsid w:val="004B6007"/>
    <w:rsid w:val="004B62DC"/>
    <w:rsid w:val="004B7E16"/>
    <w:rsid w:val="004C0265"/>
    <w:rsid w:val="004C159C"/>
    <w:rsid w:val="004C16F4"/>
    <w:rsid w:val="004C250F"/>
    <w:rsid w:val="004C272B"/>
    <w:rsid w:val="004C2DA6"/>
    <w:rsid w:val="004C389D"/>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2F44"/>
    <w:rsid w:val="004D3ADA"/>
    <w:rsid w:val="004D3B71"/>
    <w:rsid w:val="004D3D0B"/>
    <w:rsid w:val="004D4218"/>
    <w:rsid w:val="004D44C0"/>
    <w:rsid w:val="004D5AE9"/>
    <w:rsid w:val="004D5EB8"/>
    <w:rsid w:val="004D6275"/>
    <w:rsid w:val="004D6742"/>
    <w:rsid w:val="004D68A2"/>
    <w:rsid w:val="004D74CD"/>
    <w:rsid w:val="004D75D4"/>
    <w:rsid w:val="004D780D"/>
    <w:rsid w:val="004D797D"/>
    <w:rsid w:val="004E01EA"/>
    <w:rsid w:val="004E059F"/>
    <w:rsid w:val="004E05F3"/>
    <w:rsid w:val="004E0C67"/>
    <w:rsid w:val="004E0CB1"/>
    <w:rsid w:val="004E0DFF"/>
    <w:rsid w:val="004E1AA5"/>
    <w:rsid w:val="004E26FE"/>
    <w:rsid w:val="004E29B5"/>
    <w:rsid w:val="004E3B79"/>
    <w:rsid w:val="004E3FFC"/>
    <w:rsid w:val="004E48B7"/>
    <w:rsid w:val="004E502C"/>
    <w:rsid w:val="004E53F7"/>
    <w:rsid w:val="004E5406"/>
    <w:rsid w:val="004E5BDD"/>
    <w:rsid w:val="004E6837"/>
    <w:rsid w:val="004E7163"/>
    <w:rsid w:val="004E799B"/>
    <w:rsid w:val="004F0040"/>
    <w:rsid w:val="004F0228"/>
    <w:rsid w:val="004F0BE6"/>
    <w:rsid w:val="004F1DC5"/>
    <w:rsid w:val="004F1F53"/>
    <w:rsid w:val="004F2019"/>
    <w:rsid w:val="004F23F0"/>
    <w:rsid w:val="004F247D"/>
    <w:rsid w:val="004F249F"/>
    <w:rsid w:val="004F2565"/>
    <w:rsid w:val="004F257D"/>
    <w:rsid w:val="004F27C7"/>
    <w:rsid w:val="004F2C77"/>
    <w:rsid w:val="004F3EB3"/>
    <w:rsid w:val="004F4145"/>
    <w:rsid w:val="004F4ED7"/>
    <w:rsid w:val="004F4EE1"/>
    <w:rsid w:val="004F56A4"/>
    <w:rsid w:val="004F60D4"/>
    <w:rsid w:val="004F62CB"/>
    <w:rsid w:val="004F6407"/>
    <w:rsid w:val="004F688F"/>
    <w:rsid w:val="004F6CA5"/>
    <w:rsid w:val="004F77A2"/>
    <w:rsid w:val="004F7ED9"/>
    <w:rsid w:val="0050031A"/>
    <w:rsid w:val="00500977"/>
    <w:rsid w:val="00501074"/>
    <w:rsid w:val="00501C4C"/>
    <w:rsid w:val="005023A0"/>
    <w:rsid w:val="005027DA"/>
    <w:rsid w:val="005034DB"/>
    <w:rsid w:val="00503BC7"/>
    <w:rsid w:val="005059F6"/>
    <w:rsid w:val="00505B62"/>
    <w:rsid w:val="00505C97"/>
    <w:rsid w:val="00506D41"/>
    <w:rsid w:val="00507150"/>
    <w:rsid w:val="0051052A"/>
    <w:rsid w:val="0051052B"/>
    <w:rsid w:val="00510663"/>
    <w:rsid w:val="005109B7"/>
    <w:rsid w:val="00510E05"/>
    <w:rsid w:val="0051150B"/>
    <w:rsid w:val="005119EA"/>
    <w:rsid w:val="0051282E"/>
    <w:rsid w:val="00512F29"/>
    <w:rsid w:val="00513080"/>
    <w:rsid w:val="005130EE"/>
    <w:rsid w:val="00513488"/>
    <w:rsid w:val="00513511"/>
    <w:rsid w:val="00513FB1"/>
    <w:rsid w:val="005141A1"/>
    <w:rsid w:val="00514DAC"/>
    <w:rsid w:val="00514FDD"/>
    <w:rsid w:val="005150E1"/>
    <w:rsid w:val="005151E6"/>
    <w:rsid w:val="005153D6"/>
    <w:rsid w:val="005166E8"/>
    <w:rsid w:val="00516899"/>
    <w:rsid w:val="00517CC6"/>
    <w:rsid w:val="00517FD5"/>
    <w:rsid w:val="00520B93"/>
    <w:rsid w:val="00520C99"/>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C6B"/>
    <w:rsid w:val="00527EC5"/>
    <w:rsid w:val="0053178B"/>
    <w:rsid w:val="00531F56"/>
    <w:rsid w:val="00532768"/>
    <w:rsid w:val="00532C9D"/>
    <w:rsid w:val="005351E4"/>
    <w:rsid w:val="0053588F"/>
    <w:rsid w:val="00535FCB"/>
    <w:rsid w:val="00536F01"/>
    <w:rsid w:val="005372FB"/>
    <w:rsid w:val="005376BA"/>
    <w:rsid w:val="0053798E"/>
    <w:rsid w:val="00537AE3"/>
    <w:rsid w:val="00537D7A"/>
    <w:rsid w:val="00537DD3"/>
    <w:rsid w:val="0054002F"/>
    <w:rsid w:val="005400BF"/>
    <w:rsid w:val="005403D7"/>
    <w:rsid w:val="005406DC"/>
    <w:rsid w:val="0054085B"/>
    <w:rsid w:val="00540D09"/>
    <w:rsid w:val="00540DB4"/>
    <w:rsid w:val="00542550"/>
    <w:rsid w:val="0054338F"/>
    <w:rsid w:val="005433B5"/>
    <w:rsid w:val="005433C4"/>
    <w:rsid w:val="00543EC7"/>
    <w:rsid w:val="0054460D"/>
    <w:rsid w:val="00544798"/>
    <w:rsid w:val="00544E88"/>
    <w:rsid w:val="005454B2"/>
    <w:rsid w:val="005456E2"/>
    <w:rsid w:val="00546884"/>
    <w:rsid w:val="00546B70"/>
    <w:rsid w:val="005476BA"/>
    <w:rsid w:val="005509B8"/>
    <w:rsid w:val="00550B17"/>
    <w:rsid w:val="0055124B"/>
    <w:rsid w:val="0055126C"/>
    <w:rsid w:val="00551359"/>
    <w:rsid w:val="0055159C"/>
    <w:rsid w:val="00551705"/>
    <w:rsid w:val="00551A0A"/>
    <w:rsid w:val="00552254"/>
    <w:rsid w:val="005537AE"/>
    <w:rsid w:val="005537B4"/>
    <w:rsid w:val="00553C6D"/>
    <w:rsid w:val="00553FEF"/>
    <w:rsid w:val="0055441A"/>
    <w:rsid w:val="00554F52"/>
    <w:rsid w:val="00555043"/>
    <w:rsid w:val="00555BD1"/>
    <w:rsid w:val="00555DD8"/>
    <w:rsid w:val="00556736"/>
    <w:rsid w:val="00556C0B"/>
    <w:rsid w:val="00556E53"/>
    <w:rsid w:val="00557389"/>
    <w:rsid w:val="00557667"/>
    <w:rsid w:val="005578D8"/>
    <w:rsid w:val="00557934"/>
    <w:rsid w:val="00557C55"/>
    <w:rsid w:val="00557D00"/>
    <w:rsid w:val="005603C4"/>
    <w:rsid w:val="005605C5"/>
    <w:rsid w:val="00560804"/>
    <w:rsid w:val="00560872"/>
    <w:rsid w:val="005613ED"/>
    <w:rsid w:val="0056197F"/>
    <w:rsid w:val="00561D09"/>
    <w:rsid w:val="00561DF1"/>
    <w:rsid w:val="00561F78"/>
    <w:rsid w:val="00562BCF"/>
    <w:rsid w:val="00562CB7"/>
    <w:rsid w:val="005630FD"/>
    <w:rsid w:val="005631B0"/>
    <w:rsid w:val="00563502"/>
    <w:rsid w:val="00563511"/>
    <w:rsid w:val="00563E40"/>
    <w:rsid w:val="005642E7"/>
    <w:rsid w:val="005650C7"/>
    <w:rsid w:val="00565C5D"/>
    <w:rsid w:val="00565C91"/>
    <w:rsid w:val="00565EA3"/>
    <w:rsid w:val="00566721"/>
    <w:rsid w:val="005672DA"/>
    <w:rsid w:val="00567A38"/>
    <w:rsid w:val="00567C1E"/>
    <w:rsid w:val="00570856"/>
    <w:rsid w:val="00570A0F"/>
    <w:rsid w:val="00571086"/>
    <w:rsid w:val="00571D84"/>
    <w:rsid w:val="00571E7D"/>
    <w:rsid w:val="00572009"/>
    <w:rsid w:val="005724D6"/>
    <w:rsid w:val="00573475"/>
    <w:rsid w:val="005734ED"/>
    <w:rsid w:val="00573CD6"/>
    <w:rsid w:val="00573F9E"/>
    <w:rsid w:val="0057403E"/>
    <w:rsid w:val="00574CC2"/>
    <w:rsid w:val="00574CC6"/>
    <w:rsid w:val="00575329"/>
    <w:rsid w:val="0057539B"/>
    <w:rsid w:val="005760E4"/>
    <w:rsid w:val="00576471"/>
    <w:rsid w:val="00576B85"/>
    <w:rsid w:val="00576F71"/>
    <w:rsid w:val="005803FD"/>
    <w:rsid w:val="00581BB2"/>
    <w:rsid w:val="00581D6A"/>
    <w:rsid w:val="00581EE4"/>
    <w:rsid w:val="00582124"/>
    <w:rsid w:val="00583254"/>
    <w:rsid w:val="005836CD"/>
    <w:rsid w:val="005837D6"/>
    <w:rsid w:val="0058419B"/>
    <w:rsid w:val="005853D2"/>
    <w:rsid w:val="005859D6"/>
    <w:rsid w:val="00586E7D"/>
    <w:rsid w:val="00587B8E"/>
    <w:rsid w:val="00587B9D"/>
    <w:rsid w:val="00590D75"/>
    <w:rsid w:val="00591734"/>
    <w:rsid w:val="00592B19"/>
    <w:rsid w:val="00592D0F"/>
    <w:rsid w:val="00592FA6"/>
    <w:rsid w:val="00593FEC"/>
    <w:rsid w:val="005945B8"/>
    <w:rsid w:val="0059482C"/>
    <w:rsid w:val="00594885"/>
    <w:rsid w:val="005948E1"/>
    <w:rsid w:val="00594B49"/>
    <w:rsid w:val="0059647D"/>
    <w:rsid w:val="00596703"/>
    <w:rsid w:val="0059689F"/>
    <w:rsid w:val="005979AE"/>
    <w:rsid w:val="00597D30"/>
    <w:rsid w:val="005A009A"/>
    <w:rsid w:val="005A0BFA"/>
    <w:rsid w:val="005A10EB"/>
    <w:rsid w:val="005A11A8"/>
    <w:rsid w:val="005A263D"/>
    <w:rsid w:val="005A330A"/>
    <w:rsid w:val="005A37BF"/>
    <w:rsid w:val="005A38E4"/>
    <w:rsid w:val="005A42B4"/>
    <w:rsid w:val="005A4574"/>
    <w:rsid w:val="005A5841"/>
    <w:rsid w:val="005A586C"/>
    <w:rsid w:val="005A6C9D"/>
    <w:rsid w:val="005A748B"/>
    <w:rsid w:val="005A7E10"/>
    <w:rsid w:val="005A7ED3"/>
    <w:rsid w:val="005B0320"/>
    <w:rsid w:val="005B03D7"/>
    <w:rsid w:val="005B06C8"/>
    <w:rsid w:val="005B07B5"/>
    <w:rsid w:val="005B093A"/>
    <w:rsid w:val="005B0BAC"/>
    <w:rsid w:val="005B1062"/>
    <w:rsid w:val="005B1C94"/>
    <w:rsid w:val="005B3347"/>
    <w:rsid w:val="005B3437"/>
    <w:rsid w:val="005B35A8"/>
    <w:rsid w:val="005B3B3A"/>
    <w:rsid w:val="005B4A55"/>
    <w:rsid w:val="005B580B"/>
    <w:rsid w:val="005B5D55"/>
    <w:rsid w:val="005B5DB5"/>
    <w:rsid w:val="005B5F02"/>
    <w:rsid w:val="005B6053"/>
    <w:rsid w:val="005B60DC"/>
    <w:rsid w:val="005B611B"/>
    <w:rsid w:val="005B6403"/>
    <w:rsid w:val="005B6EA8"/>
    <w:rsid w:val="005B79D7"/>
    <w:rsid w:val="005B7C5B"/>
    <w:rsid w:val="005B7D06"/>
    <w:rsid w:val="005C060F"/>
    <w:rsid w:val="005C06CA"/>
    <w:rsid w:val="005C06EE"/>
    <w:rsid w:val="005C146F"/>
    <w:rsid w:val="005C1CC9"/>
    <w:rsid w:val="005C2068"/>
    <w:rsid w:val="005C252F"/>
    <w:rsid w:val="005C32CA"/>
    <w:rsid w:val="005C3B59"/>
    <w:rsid w:val="005C3FA8"/>
    <w:rsid w:val="005C430D"/>
    <w:rsid w:val="005C55F0"/>
    <w:rsid w:val="005C60F6"/>
    <w:rsid w:val="005C6C1A"/>
    <w:rsid w:val="005C710C"/>
    <w:rsid w:val="005C7A03"/>
    <w:rsid w:val="005D0437"/>
    <w:rsid w:val="005D0D3E"/>
    <w:rsid w:val="005D1C65"/>
    <w:rsid w:val="005D2CA0"/>
    <w:rsid w:val="005D3443"/>
    <w:rsid w:val="005D3DCC"/>
    <w:rsid w:val="005D41C6"/>
    <w:rsid w:val="005D4772"/>
    <w:rsid w:val="005D4BFE"/>
    <w:rsid w:val="005D506E"/>
    <w:rsid w:val="005D540F"/>
    <w:rsid w:val="005D5720"/>
    <w:rsid w:val="005D5BA0"/>
    <w:rsid w:val="005D5C2F"/>
    <w:rsid w:val="005D654D"/>
    <w:rsid w:val="005D71DD"/>
    <w:rsid w:val="005D74A5"/>
    <w:rsid w:val="005D7DBC"/>
    <w:rsid w:val="005E0419"/>
    <w:rsid w:val="005E0A49"/>
    <w:rsid w:val="005E0EFC"/>
    <w:rsid w:val="005E14E3"/>
    <w:rsid w:val="005E1DBF"/>
    <w:rsid w:val="005E24B8"/>
    <w:rsid w:val="005E2AC0"/>
    <w:rsid w:val="005E2DBD"/>
    <w:rsid w:val="005E337A"/>
    <w:rsid w:val="005E405D"/>
    <w:rsid w:val="005E423A"/>
    <w:rsid w:val="005E45F9"/>
    <w:rsid w:val="005E4659"/>
    <w:rsid w:val="005E49AC"/>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921"/>
    <w:rsid w:val="005F6A86"/>
    <w:rsid w:val="005F6DF6"/>
    <w:rsid w:val="005F71A3"/>
    <w:rsid w:val="005F7776"/>
    <w:rsid w:val="0060069B"/>
    <w:rsid w:val="00600738"/>
    <w:rsid w:val="00600D46"/>
    <w:rsid w:val="0060190A"/>
    <w:rsid w:val="00601B0C"/>
    <w:rsid w:val="0060217D"/>
    <w:rsid w:val="006025B2"/>
    <w:rsid w:val="006033B5"/>
    <w:rsid w:val="00604783"/>
    <w:rsid w:val="00605B4A"/>
    <w:rsid w:val="006063C2"/>
    <w:rsid w:val="006066CF"/>
    <w:rsid w:val="00606D98"/>
    <w:rsid w:val="00607990"/>
    <w:rsid w:val="00611091"/>
    <w:rsid w:val="006112D4"/>
    <w:rsid w:val="00612536"/>
    <w:rsid w:val="00613033"/>
    <w:rsid w:val="006132D8"/>
    <w:rsid w:val="0061351D"/>
    <w:rsid w:val="00613FA3"/>
    <w:rsid w:val="006142AE"/>
    <w:rsid w:val="006150BC"/>
    <w:rsid w:val="006152BC"/>
    <w:rsid w:val="006152C0"/>
    <w:rsid w:val="006153FE"/>
    <w:rsid w:val="006167FF"/>
    <w:rsid w:val="006169D5"/>
    <w:rsid w:val="00616AFC"/>
    <w:rsid w:val="0061735E"/>
    <w:rsid w:val="006177F0"/>
    <w:rsid w:val="00617E33"/>
    <w:rsid w:val="00620212"/>
    <w:rsid w:val="006218D1"/>
    <w:rsid w:val="00621C63"/>
    <w:rsid w:val="0062238D"/>
    <w:rsid w:val="00622CDC"/>
    <w:rsid w:val="00623A97"/>
    <w:rsid w:val="00623BEF"/>
    <w:rsid w:val="00624B3A"/>
    <w:rsid w:val="00625F33"/>
    <w:rsid w:val="0062601E"/>
    <w:rsid w:val="00627214"/>
    <w:rsid w:val="0062733A"/>
    <w:rsid w:val="00627660"/>
    <w:rsid w:val="00627914"/>
    <w:rsid w:val="006279AC"/>
    <w:rsid w:val="00627CF2"/>
    <w:rsid w:val="006302AF"/>
    <w:rsid w:val="00631594"/>
    <w:rsid w:val="006315F1"/>
    <w:rsid w:val="00631D29"/>
    <w:rsid w:val="00631F74"/>
    <w:rsid w:val="00632808"/>
    <w:rsid w:val="006329A1"/>
    <w:rsid w:val="00633372"/>
    <w:rsid w:val="00633A59"/>
    <w:rsid w:val="00633AA3"/>
    <w:rsid w:val="00633B72"/>
    <w:rsid w:val="00633E41"/>
    <w:rsid w:val="00634950"/>
    <w:rsid w:val="0063520C"/>
    <w:rsid w:val="006354D3"/>
    <w:rsid w:val="00636614"/>
    <w:rsid w:val="00636B48"/>
    <w:rsid w:val="00636E6D"/>
    <w:rsid w:val="006372C5"/>
    <w:rsid w:val="0063770B"/>
    <w:rsid w:val="00637F0E"/>
    <w:rsid w:val="00640D5E"/>
    <w:rsid w:val="00641CBA"/>
    <w:rsid w:val="00642286"/>
    <w:rsid w:val="00642AEB"/>
    <w:rsid w:val="00642D56"/>
    <w:rsid w:val="00643770"/>
    <w:rsid w:val="0064514F"/>
    <w:rsid w:val="00646128"/>
    <w:rsid w:val="00646282"/>
    <w:rsid w:val="006463AF"/>
    <w:rsid w:val="00646415"/>
    <w:rsid w:val="0064662E"/>
    <w:rsid w:val="00646698"/>
    <w:rsid w:val="006467F6"/>
    <w:rsid w:val="0064779E"/>
    <w:rsid w:val="00647972"/>
    <w:rsid w:val="00647AAD"/>
    <w:rsid w:val="00647CC8"/>
    <w:rsid w:val="00647DB4"/>
    <w:rsid w:val="006500D1"/>
    <w:rsid w:val="00650548"/>
    <w:rsid w:val="00650D78"/>
    <w:rsid w:val="00650F07"/>
    <w:rsid w:val="006512BB"/>
    <w:rsid w:val="00651388"/>
    <w:rsid w:val="00651DC9"/>
    <w:rsid w:val="00652155"/>
    <w:rsid w:val="006522B6"/>
    <w:rsid w:val="00652C6F"/>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6AC"/>
    <w:rsid w:val="00661B41"/>
    <w:rsid w:val="00661C41"/>
    <w:rsid w:val="00662485"/>
    <w:rsid w:val="00662F71"/>
    <w:rsid w:val="006645B7"/>
    <w:rsid w:val="0066467D"/>
    <w:rsid w:val="00664970"/>
    <w:rsid w:val="00664BE5"/>
    <w:rsid w:val="00664D22"/>
    <w:rsid w:val="00664DF9"/>
    <w:rsid w:val="006651AC"/>
    <w:rsid w:val="00665209"/>
    <w:rsid w:val="00665330"/>
    <w:rsid w:val="00665624"/>
    <w:rsid w:val="00665B10"/>
    <w:rsid w:val="00665C50"/>
    <w:rsid w:val="0066624B"/>
    <w:rsid w:val="00666A52"/>
    <w:rsid w:val="00666BA6"/>
    <w:rsid w:val="00666D41"/>
    <w:rsid w:val="00667002"/>
    <w:rsid w:val="0066784E"/>
    <w:rsid w:val="00667D54"/>
    <w:rsid w:val="006703CB"/>
    <w:rsid w:val="00670B80"/>
    <w:rsid w:val="00670D84"/>
    <w:rsid w:val="0067137F"/>
    <w:rsid w:val="00671C7C"/>
    <w:rsid w:val="00672375"/>
    <w:rsid w:val="00672441"/>
    <w:rsid w:val="006726EE"/>
    <w:rsid w:val="00672B7A"/>
    <w:rsid w:val="00673616"/>
    <w:rsid w:val="00673962"/>
    <w:rsid w:val="006739C1"/>
    <w:rsid w:val="00674F37"/>
    <w:rsid w:val="0067572B"/>
    <w:rsid w:val="006762DA"/>
    <w:rsid w:val="0067639B"/>
    <w:rsid w:val="0067660D"/>
    <w:rsid w:val="0067684E"/>
    <w:rsid w:val="00676A51"/>
    <w:rsid w:val="00676A81"/>
    <w:rsid w:val="00676E0F"/>
    <w:rsid w:val="006771FA"/>
    <w:rsid w:val="006773EC"/>
    <w:rsid w:val="00677B97"/>
    <w:rsid w:val="006801B5"/>
    <w:rsid w:val="006801F9"/>
    <w:rsid w:val="006807C1"/>
    <w:rsid w:val="00680865"/>
    <w:rsid w:val="006809DF"/>
    <w:rsid w:val="00680D06"/>
    <w:rsid w:val="0068142C"/>
    <w:rsid w:val="00682077"/>
    <w:rsid w:val="00682614"/>
    <w:rsid w:val="006835E8"/>
    <w:rsid w:val="00683A48"/>
    <w:rsid w:val="00684309"/>
    <w:rsid w:val="0068453C"/>
    <w:rsid w:val="00684E55"/>
    <w:rsid w:val="0068576E"/>
    <w:rsid w:val="006860D7"/>
    <w:rsid w:val="00687F48"/>
    <w:rsid w:val="00687FBE"/>
    <w:rsid w:val="00690C11"/>
    <w:rsid w:val="00690E00"/>
    <w:rsid w:val="0069148B"/>
    <w:rsid w:val="0069195A"/>
    <w:rsid w:val="00691E18"/>
    <w:rsid w:val="0069229A"/>
    <w:rsid w:val="00692965"/>
    <w:rsid w:val="00693B5C"/>
    <w:rsid w:val="00693F29"/>
    <w:rsid w:val="0069417E"/>
    <w:rsid w:val="006961F6"/>
    <w:rsid w:val="00696A09"/>
    <w:rsid w:val="00697408"/>
    <w:rsid w:val="006A0177"/>
    <w:rsid w:val="006A04FD"/>
    <w:rsid w:val="006A0720"/>
    <w:rsid w:val="006A0AEF"/>
    <w:rsid w:val="006A0D57"/>
    <w:rsid w:val="006A1A41"/>
    <w:rsid w:val="006A1A94"/>
    <w:rsid w:val="006A2464"/>
    <w:rsid w:val="006A2A68"/>
    <w:rsid w:val="006A309B"/>
    <w:rsid w:val="006A326F"/>
    <w:rsid w:val="006A3301"/>
    <w:rsid w:val="006A4234"/>
    <w:rsid w:val="006A4474"/>
    <w:rsid w:val="006A453E"/>
    <w:rsid w:val="006A45F6"/>
    <w:rsid w:val="006A5EEC"/>
    <w:rsid w:val="006A6773"/>
    <w:rsid w:val="006A69EB"/>
    <w:rsid w:val="006A6F03"/>
    <w:rsid w:val="006A74B7"/>
    <w:rsid w:val="006A75FB"/>
    <w:rsid w:val="006B0413"/>
    <w:rsid w:val="006B0942"/>
    <w:rsid w:val="006B0C50"/>
    <w:rsid w:val="006B11C9"/>
    <w:rsid w:val="006B1290"/>
    <w:rsid w:val="006B19FB"/>
    <w:rsid w:val="006B1E94"/>
    <w:rsid w:val="006B275F"/>
    <w:rsid w:val="006B28CE"/>
    <w:rsid w:val="006B3726"/>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729"/>
    <w:rsid w:val="006C2E0F"/>
    <w:rsid w:val="006C2E43"/>
    <w:rsid w:val="006C2FFB"/>
    <w:rsid w:val="006C31BF"/>
    <w:rsid w:val="006C3876"/>
    <w:rsid w:val="006C3E36"/>
    <w:rsid w:val="006C3E6A"/>
    <w:rsid w:val="006C4639"/>
    <w:rsid w:val="006C57D1"/>
    <w:rsid w:val="006C5C8A"/>
    <w:rsid w:val="006C5FA4"/>
    <w:rsid w:val="006C67F0"/>
    <w:rsid w:val="006C6E1C"/>
    <w:rsid w:val="006C7337"/>
    <w:rsid w:val="006C77AA"/>
    <w:rsid w:val="006C7BAA"/>
    <w:rsid w:val="006C7C34"/>
    <w:rsid w:val="006D0131"/>
    <w:rsid w:val="006D092A"/>
    <w:rsid w:val="006D128F"/>
    <w:rsid w:val="006D1AE3"/>
    <w:rsid w:val="006D1F6C"/>
    <w:rsid w:val="006D1FAE"/>
    <w:rsid w:val="006D2224"/>
    <w:rsid w:val="006D22C8"/>
    <w:rsid w:val="006D2367"/>
    <w:rsid w:val="006D3082"/>
    <w:rsid w:val="006D32F3"/>
    <w:rsid w:val="006D516C"/>
    <w:rsid w:val="006D529F"/>
    <w:rsid w:val="006D58A6"/>
    <w:rsid w:val="006D5E9C"/>
    <w:rsid w:val="006D62C3"/>
    <w:rsid w:val="006D643E"/>
    <w:rsid w:val="006D730A"/>
    <w:rsid w:val="006D7AAA"/>
    <w:rsid w:val="006E0EAD"/>
    <w:rsid w:val="006E115A"/>
    <w:rsid w:val="006E1C6E"/>
    <w:rsid w:val="006E1CBD"/>
    <w:rsid w:val="006E24EB"/>
    <w:rsid w:val="006E27FD"/>
    <w:rsid w:val="006E2998"/>
    <w:rsid w:val="006E29A1"/>
    <w:rsid w:val="006E2BFF"/>
    <w:rsid w:val="006E368F"/>
    <w:rsid w:val="006E36FF"/>
    <w:rsid w:val="006E3700"/>
    <w:rsid w:val="006E37EE"/>
    <w:rsid w:val="006E4740"/>
    <w:rsid w:val="006E4AE1"/>
    <w:rsid w:val="006E54A4"/>
    <w:rsid w:val="006E59A9"/>
    <w:rsid w:val="006E5D4D"/>
    <w:rsid w:val="006E62F4"/>
    <w:rsid w:val="006E662A"/>
    <w:rsid w:val="006E6FF2"/>
    <w:rsid w:val="006E7257"/>
    <w:rsid w:val="006E7645"/>
    <w:rsid w:val="006E7720"/>
    <w:rsid w:val="006E7A19"/>
    <w:rsid w:val="006F0152"/>
    <w:rsid w:val="006F0971"/>
    <w:rsid w:val="006F0C51"/>
    <w:rsid w:val="006F0D29"/>
    <w:rsid w:val="006F0F1F"/>
    <w:rsid w:val="006F10EF"/>
    <w:rsid w:val="006F1F7A"/>
    <w:rsid w:val="006F32CF"/>
    <w:rsid w:val="006F3303"/>
    <w:rsid w:val="006F452F"/>
    <w:rsid w:val="006F499B"/>
    <w:rsid w:val="006F4A2C"/>
    <w:rsid w:val="006F4D07"/>
    <w:rsid w:val="006F543B"/>
    <w:rsid w:val="006F550D"/>
    <w:rsid w:val="006F56EC"/>
    <w:rsid w:val="006F574F"/>
    <w:rsid w:val="006F58DE"/>
    <w:rsid w:val="006F5EA3"/>
    <w:rsid w:val="006F5EF3"/>
    <w:rsid w:val="006F6075"/>
    <w:rsid w:val="006F6B1B"/>
    <w:rsid w:val="006F79C0"/>
    <w:rsid w:val="006F7A24"/>
    <w:rsid w:val="006F7FE9"/>
    <w:rsid w:val="007001AD"/>
    <w:rsid w:val="00700C55"/>
    <w:rsid w:val="00700D33"/>
    <w:rsid w:val="007011E3"/>
    <w:rsid w:val="00701295"/>
    <w:rsid w:val="00701C23"/>
    <w:rsid w:val="0070241E"/>
    <w:rsid w:val="00702F39"/>
    <w:rsid w:val="00704713"/>
    <w:rsid w:val="0070583F"/>
    <w:rsid w:val="00706139"/>
    <w:rsid w:val="00707A97"/>
    <w:rsid w:val="00707D00"/>
    <w:rsid w:val="0071106C"/>
    <w:rsid w:val="00711C9C"/>
    <w:rsid w:val="007121B9"/>
    <w:rsid w:val="00713996"/>
    <w:rsid w:val="00713CBF"/>
    <w:rsid w:val="00714058"/>
    <w:rsid w:val="00714385"/>
    <w:rsid w:val="007156FC"/>
    <w:rsid w:val="00715747"/>
    <w:rsid w:val="00715748"/>
    <w:rsid w:val="00715BE2"/>
    <w:rsid w:val="00716178"/>
    <w:rsid w:val="007161F3"/>
    <w:rsid w:val="0071666C"/>
    <w:rsid w:val="00716936"/>
    <w:rsid w:val="007174CF"/>
    <w:rsid w:val="00717588"/>
    <w:rsid w:val="00717ACF"/>
    <w:rsid w:val="00717F1C"/>
    <w:rsid w:val="00720476"/>
    <w:rsid w:val="007206AF"/>
    <w:rsid w:val="00720C89"/>
    <w:rsid w:val="0072109D"/>
    <w:rsid w:val="0072132F"/>
    <w:rsid w:val="0072190C"/>
    <w:rsid w:val="007219A7"/>
    <w:rsid w:val="00721E1E"/>
    <w:rsid w:val="00722CFE"/>
    <w:rsid w:val="00723855"/>
    <w:rsid w:val="00723AA6"/>
    <w:rsid w:val="00724917"/>
    <w:rsid w:val="00724951"/>
    <w:rsid w:val="00724B3E"/>
    <w:rsid w:val="00725500"/>
    <w:rsid w:val="00725F6F"/>
    <w:rsid w:val="0072608F"/>
    <w:rsid w:val="007263E7"/>
    <w:rsid w:val="0072683D"/>
    <w:rsid w:val="00726E7E"/>
    <w:rsid w:val="007274E9"/>
    <w:rsid w:val="007274F3"/>
    <w:rsid w:val="00731DF0"/>
    <w:rsid w:val="007321B4"/>
    <w:rsid w:val="00732D60"/>
    <w:rsid w:val="00732E73"/>
    <w:rsid w:val="00733B54"/>
    <w:rsid w:val="00734263"/>
    <w:rsid w:val="0073430E"/>
    <w:rsid w:val="00734433"/>
    <w:rsid w:val="00734787"/>
    <w:rsid w:val="00734A3C"/>
    <w:rsid w:val="00735082"/>
    <w:rsid w:val="00735E55"/>
    <w:rsid w:val="00736F90"/>
    <w:rsid w:val="0073726C"/>
    <w:rsid w:val="007376CB"/>
    <w:rsid w:val="00737931"/>
    <w:rsid w:val="00737D15"/>
    <w:rsid w:val="00740CFD"/>
    <w:rsid w:val="0074130A"/>
    <w:rsid w:val="007413E3"/>
    <w:rsid w:val="00741565"/>
    <w:rsid w:val="00742AFB"/>
    <w:rsid w:val="0074338A"/>
    <w:rsid w:val="00743ECA"/>
    <w:rsid w:val="007448CA"/>
    <w:rsid w:val="007450EA"/>
    <w:rsid w:val="00745252"/>
    <w:rsid w:val="00745BE6"/>
    <w:rsid w:val="00745FD8"/>
    <w:rsid w:val="00746492"/>
    <w:rsid w:val="0074657E"/>
    <w:rsid w:val="00746828"/>
    <w:rsid w:val="00746F9B"/>
    <w:rsid w:val="00746FA3"/>
    <w:rsid w:val="0074768A"/>
    <w:rsid w:val="00747864"/>
    <w:rsid w:val="007479F8"/>
    <w:rsid w:val="00747BC8"/>
    <w:rsid w:val="00747EAE"/>
    <w:rsid w:val="007500B7"/>
    <w:rsid w:val="0075097B"/>
    <w:rsid w:val="00750B15"/>
    <w:rsid w:val="00750C01"/>
    <w:rsid w:val="00751550"/>
    <w:rsid w:val="007518EE"/>
    <w:rsid w:val="007521C1"/>
    <w:rsid w:val="00753BF2"/>
    <w:rsid w:val="007541BB"/>
    <w:rsid w:val="007544FC"/>
    <w:rsid w:val="00754862"/>
    <w:rsid w:val="0075578E"/>
    <w:rsid w:val="00755A61"/>
    <w:rsid w:val="007562A5"/>
    <w:rsid w:val="00756C67"/>
    <w:rsid w:val="007578C4"/>
    <w:rsid w:val="007602E8"/>
    <w:rsid w:val="007605C3"/>
    <w:rsid w:val="007607E0"/>
    <w:rsid w:val="00761701"/>
    <w:rsid w:val="0076172F"/>
    <w:rsid w:val="00764044"/>
    <w:rsid w:val="0076459D"/>
    <w:rsid w:val="00764EF1"/>
    <w:rsid w:val="0076543D"/>
    <w:rsid w:val="00765947"/>
    <w:rsid w:val="00766894"/>
    <w:rsid w:val="00766946"/>
    <w:rsid w:val="0076760C"/>
    <w:rsid w:val="00770089"/>
    <w:rsid w:val="00770767"/>
    <w:rsid w:val="00770FBE"/>
    <w:rsid w:val="00771031"/>
    <w:rsid w:val="007722E4"/>
    <w:rsid w:val="007725F2"/>
    <w:rsid w:val="00772CE8"/>
    <w:rsid w:val="00773087"/>
    <w:rsid w:val="007730E0"/>
    <w:rsid w:val="007738FB"/>
    <w:rsid w:val="00773FE7"/>
    <w:rsid w:val="00774C93"/>
    <w:rsid w:val="0077519F"/>
    <w:rsid w:val="007754E6"/>
    <w:rsid w:val="00775FA7"/>
    <w:rsid w:val="00776716"/>
    <w:rsid w:val="00776DB2"/>
    <w:rsid w:val="00776FB7"/>
    <w:rsid w:val="00777114"/>
    <w:rsid w:val="00777ADB"/>
    <w:rsid w:val="00777EC1"/>
    <w:rsid w:val="00780CD5"/>
    <w:rsid w:val="00780D75"/>
    <w:rsid w:val="00780E15"/>
    <w:rsid w:val="00781169"/>
    <w:rsid w:val="00781A24"/>
    <w:rsid w:val="00782C97"/>
    <w:rsid w:val="00782DF4"/>
    <w:rsid w:val="00782FC8"/>
    <w:rsid w:val="00783026"/>
    <w:rsid w:val="00783071"/>
    <w:rsid w:val="00783189"/>
    <w:rsid w:val="00783DBB"/>
    <w:rsid w:val="007840F1"/>
    <w:rsid w:val="00784627"/>
    <w:rsid w:val="00784DC0"/>
    <w:rsid w:val="007861BD"/>
    <w:rsid w:val="0078641E"/>
    <w:rsid w:val="007864D5"/>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B3A"/>
    <w:rsid w:val="00794F11"/>
    <w:rsid w:val="0079713E"/>
    <w:rsid w:val="00797301"/>
    <w:rsid w:val="007974B3"/>
    <w:rsid w:val="00797505"/>
    <w:rsid w:val="00797F74"/>
    <w:rsid w:val="007A0D64"/>
    <w:rsid w:val="007A0D8B"/>
    <w:rsid w:val="007A1063"/>
    <w:rsid w:val="007A116F"/>
    <w:rsid w:val="007A13C8"/>
    <w:rsid w:val="007A146C"/>
    <w:rsid w:val="007A1561"/>
    <w:rsid w:val="007A1EEE"/>
    <w:rsid w:val="007A24E9"/>
    <w:rsid w:val="007A28C1"/>
    <w:rsid w:val="007A2F28"/>
    <w:rsid w:val="007A3366"/>
    <w:rsid w:val="007A33E8"/>
    <w:rsid w:val="007A3A3A"/>
    <w:rsid w:val="007A46CC"/>
    <w:rsid w:val="007A4F9C"/>
    <w:rsid w:val="007A4FEA"/>
    <w:rsid w:val="007A5A2F"/>
    <w:rsid w:val="007A5BDF"/>
    <w:rsid w:val="007A6113"/>
    <w:rsid w:val="007A61E5"/>
    <w:rsid w:val="007A6383"/>
    <w:rsid w:val="007A668E"/>
    <w:rsid w:val="007A76B3"/>
    <w:rsid w:val="007B0AB0"/>
    <w:rsid w:val="007B13AE"/>
    <w:rsid w:val="007B1AB7"/>
    <w:rsid w:val="007B2488"/>
    <w:rsid w:val="007B2F62"/>
    <w:rsid w:val="007B325E"/>
    <w:rsid w:val="007B34DF"/>
    <w:rsid w:val="007B3D18"/>
    <w:rsid w:val="007B3F2D"/>
    <w:rsid w:val="007B44AF"/>
    <w:rsid w:val="007B4ED7"/>
    <w:rsid w:val="007B5044"/>
    <w:rsid w:val="007B5733"/>
    <w:rsid w:val="007B5B26"/>
    <w:rsid w:val="007B6845"/>
    <w:rsid w:val="007B7DD8"/>
    <w:rsid w:val="007C19A3"/>
    <w:rsid w:val="007C1A3E"/>
    <w:rsid w:val="007C26C7"/>
    <w:rsid w:val="007C2AC1"/>
    <w:rsid w:val="007C3611"/>
    <w:rsid w:val="007C3AAF"/>
    <w:rsid w:val="007C46CB"/>
    <w:rsid w:val="007C540D"/>
    <w:rsid w:val="007C5412"/>
    <w:rsid w:val="007C668C"/>
    <w:rsid w:val="007C7D08"/>
    <w:rsid w:val="007D0320"/>
    <w:rsid w:val="007D07C6"/>
    <w:rsid w:val="007D2748"/>
    <w:rsid w:val="007D2C80"/>
    <w:rsid w:val="007D2E88"/>
    <w:rsid w:val="007D35BA"/>
    <w:rsid w:val="007D377F"/>
    <w:rsid w:val="007D4A36"/>
    <w:rsid w:val="007D4DC7"/>
    <w:rsid w:val="007D5497"/>
    <w:rsid w:val="007D6190"/>
    <w:rsid w:val="007D6984"/>
    <w:rsid w:val="007D6C8B"/>
    <w:rsid w:val="007D7728"/>
    <w:rsid w:val="007E1EE1"/>
    <w:rsid w:val="007E24F6"/>
    <w:rsid w:val="007E2C33"/>
    <w:rsid w:val="007E3F20"/>
    <w:rsid w:val="007E42EA"/>
    <w:rsid w:val="007E4CC2"/>
    <w:rsid w:val="007E4D23"/>
    <w:rsid w:val="007E5256"/>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400"/>
    <w:rsid w:val="007F1C15"/>
    <w:rsid w:val="007F2620"/>
    <w:rsid w:val="007F33BF"/>
    <w:rsid w:val="007F3455"/>
    <w:rsid w:val="007F3FA7"/>
    <w:rsid w:val="007F460F"/>
    <w:rsid w:val="007F4C55"/>
    <w:rsid w:val="007F5506"/>
    <w:rsid w:val="007F5535"/>
    <w:rsid w:val="007F5573"/>
    <w:rsid w:val="007F6720"/>
    <w:rsid w:val="007F6733"/>
    <w:rsid w:val="007F6C97"/>
    <w:rsid w:val="007F6EF6"/>
    <w:rsid w:val="008005C1"/>
    <w:rsid w:val="0080281C"/>
    <w:rsid w:val="00802B1C"/>
    <w:rsid w:val="00803095"/>
    <w:rsid w:val="008033BB"/>
    <w:rsid w:val="008034E6"/>
    <w:rsid w:val="0080359F"/>
    <w:rsid w:val="00803806"/>
    <w:rsid w:val="0080381E"/>
    <w:rsid w:val="008039C5"/>
    <w:rsid w:val="00803C34"/>
    <w:rsid w:val="00803DC1"/>
    <w:rsid w:val="00804053"/>
    <w:rsid w:val="0080421B"/>
    <w:rsid w:val="008048B1"/>
    <w:rsid w:val="00804FEF"/>
    <w:rsid w:val="0080551F"/>
    <w:rsid w:val="008055F2"/>
    <w:rsid w:val="008059EC"/>
    <w:rsid w:val="0080606D"/>
    <w:rsid w:val="008066BA"/>
    <w:rsid w:val="00807A7D"/>
    <w:rsid w:val="00810E93"/>
    <w:rsid w:val="008114C3"/>
    <w:rsid w:val="00812D8B"/>
    <w:rsid w:val="00813701"/>
    <w:rsid w:val="00813886"/>
    <w:rsid w:val="008139CC"/>
    <w:rsid w:val="00813B95"/>
    <w:rsid w:val="00814282"/>
    <w:rsid w:val="00814CEE"/>
    <w:rsid w:val="008157A6"/>
    <w:rsid w:val="00817057"/>
    <w:rsid w:val="0081772E"/>
    <w:rsid w:val="00817909"/>
    <w:rsid w:val="00817B3B"/>
    <w:rsid w:val="00817BD5"/>
    <w:rsid w:val="00820126"/>
    <w:rsid w:val="00820638"/>
    <w:rsid w:val="00820E96"/>
    <w:rsid w:val="00821503"/>
    <w:rsid w:val="00821A35"/>
    <w:rsid w:val="00821FFE"/>
    <w:rsid w:val="008221A6"/>
    <w:rsid w:val="00822635"/>
    <w:rsid w:val="008237FA"/>
    <w:rsid w:val="00823A44"/>
    <w:rsid w:val="00823BB7"/>
    <w:rsid w:val="00824ECC"/>
    <w:rsid w:val="008254BA"/>
    <w:rsid w:val="0082569E"/>
    <w:rsid w:val="0082583B"/>
    <w:rsid w:val="008260D3"/>
    <w:rsid w:val="00826519"/>
    <w:rsid w:val="008265B1"/>
    <w:rsid w:val="00826702"/>
    <w:rsid w:val="00827138"/>
    <w:rsid w:val="0082735E"/>
    <w:rsid w:val="008300C5"/>
    <w:rsid w:val="00830FBF"/>
    <w:rsid w:val="00831232"/>
    <w:rsid w:val="00831E0B"/>
    <w:rsid w:val="00832777"/>
    <w:rsid w:val="0083333A"/>
    <w:rsid w:val="00834099"/>
    <w:rsid w:val="008356DE"/>
    <w:rsid w:val="00835A8C"/>
    <w:rsid w:val="008376ED"/>
    <w:rsid w:val="00837BDF"/>
    <w:rsid w:val="00837D35"/>
    <w:rsid w:val="00840923"/>
    <w:rsid w:val="00842732"/>
    <w:rsid w:val="008428AA"/>
    <w:rsid w:val="008428CE"/>
    <w:rsid w:val="00842DFA"/>
    <w:rsid w:val="008430DF"/>
    <w:rsid w:val="00843384"/>
    <w:rsid w:val="008437FB"/>
    <w:rsid w:val="00844641"/>
    <w:rsid w:val="00844BB4"/>
    <w:rsid w:val="008451D4"/>
    <w:rsid w:val="008453F6"/>
    <w:rsid w:val="0084567F"/>
    <w:rsid w:val="00845851"/>
    <w:rsid w:val="0084628B"/>
    <w:rsid w:val="008465DD"/>
    <w:rsid w:val="00846A47"/>
    <w:rsid w:val="00847080"/>
    <w:rsid w:val="008477A9"/>
    <w:rsid w:val="00847A6C"/>
    <w:rsid w:val="00847FB6"/>
    <w:rsid w:val="00850903"/>
    <w:rsid w:val="008511A1"/>
    <w:rsid w:val="0085148D"/>
    <w:rsid w:val="00851E8D"/>
    <w:rsid w:val="008522E9"/>
    <w:rsid w:val="008523B3"/>
    <w:rsid w:val="0085259A"/>
    <w:rsid w:val="00852660"/>
    <w:rsid w:val="0085276C"/>
    <w:rsid w:val="00852FF8"/>
    <w:rsid w:val="0085388E"/>
    <w:rsid w:val="008545D3"/>
    <w:rsid w:val="00854D78"/>
    <w:rsid w:val="008551AC"/>
    <w:rsid w:val="00855299"/>
    <w:rsid w:val="008555C4"/>
    <w:rsid w:val="0085577C"/>
    <w:rsid w:val="00855E81"/>
    <w:rsid w:val="00856561"/>
    <w:rsid w:val="008569BD"/>
    <w:rsid w:val="00856CAD"/>
    <w:rsid w:val="00856D41"/>
    <w:rsid w:val="008571A2"/>
    <w:rsid w:val="00857499"/>
    <w:rsid w:val="0085798D"/>
    <w:rsid w:val="00857D61"/>
    <w:rsid w:val="0086011D"/>
    <w:rsid w:val="008605F9"/>
    <w:rsid w:val="00860DF3"/>
    <w:rsid w:val="008610DA"/>
    <w:rsid w:val="008617BB"/>
    <w:rsid w:val="00861F54"/>
    <w:rsid w:val="008629AB"/>
    <w:rsid w:val="00862DC9"/>
    <w:rsid w:val="008630C6"/>
    <w:rsid w:val="008634D3"/>
    <w:rsid w:val="008635C7"/>
    <w:rsid w:val="008646BF"/>
    <w:rsid w:val="00864A53"/>
    <w:rsid w:val="008652F1"/>
    <w:rsid w:val="00865467"/>
    <w:rsid w:val="0086551E"/>
    <w:rsid w:val="00865EF6"/>
    <w:rsid w:val="008671F0"/>
    <w:rsid w:val="0086739F"/>
    <w:rsid w:val="008676C0"/>
    <w:rsid w:val="00870156"/>
    <w:rsid w:val="008703C8"/>
    <w:rsid w:val="00870532"/>
    <w:rsid w:val="00870AA5"/>
    <w:rsid w:val="008719BF"/>
    <w:rsid w:val="0087253B"/>
    <w:rsid w:val="00872F9A"/>
    <w:rsid w:val="00873660"/>
    <w:rsid w:val="00874749"/>
    <w:rsid w:val="008751EF"/>
    <w:rsid w:val="008759A9"/>
    <w:rsid w:val="00875B3C"/>
    <w:rsid w:val="0087615A"/>
    <w:rsid w:val="00877598"/>
    <w:rsid w:val="008802DF"/>
    <w:rsid w:val="00880C1E"/>
    <w:rsid w:val="008813F1"/>
    <w:rsid w:val="0088199D"/>
    <w:rsid w:val="008828E3"/>
    <w:rsid w:val="00883B27"/>
    <w:rsid w:val="00885090"/>
    <w:rsid w:val="00886390"/>
    <w:rsid w:val="00886C16"/>
    <w:rsid w:val="008909C3"/>
    <w:rsid w:val="00890B8D"/>
    <w:rsid w:val="00891605"/>
    <w:rsid w:val="00891F3E"/>
    <w:rsid w:val="00892081"/>
    <w:rsid w:val="00892205"/>
    <w:rsid w:val="00892BB8"/>
    <w:rsid w:val="00893731"/>
    <w:rsid w:val="00893812"/>
    <w:rsid w:val="0089384F"/>
    <w:rsid w:val="00893A41"/>
    <w:rsid w:val="00893AD8"/>
    <w:rsid w:val="0089492F"/>
    <w:rsid w:val="00895412"/>
    <w:rsid w:val="008957D8"/>
    <w:rsid w:val="00895864"/>
    <w:rsid w:val="00895B85"/>
    <w:rsid w:val="008966DB"/>
    <w:rsid w:val="0089686D"/>
    <w:rsid w:val="008A0198"/>
    <w:rsid w:val="008A0756"/>
    <w:rsid w:val="008A07F6"/>
    <w:rsid w:val="008A0FDC"/>
    <w:rsid w:val="008A17C1"/>
    <w:rsid w:val="008A17D6"/>
    <w:rsid w:val="008A3402"/>
    <w:rsid w:val="008A37E2"/>
    <w:rsid w:val="008A3B48"/>
    <w:rsid w:val="008A3C38"/>
    <w:rsid w:val="008A3F62"/>
    <w:rsid w:val="008A43A1"/>
    <w:rsid w:val="008A4B7E"/>
    <w:rsid w:val="008A4EA4"/>
    <w:rsid w:val="008A54E9"/>
    <w:rsid w:val="008A5C1A"/>
    <w:rsid w:val="008A5FC0"/>
    <w:rsid w:val="008A613A"/>
    <w:rsid w:val="008A6BE3"/>
    <w:rsid w:val="008A74AC"/>
    <w:rsid w:val="008B09F6"/>
    <w:rsid w:val="008B0BCD"/>
    <w:rsid w:val="008B136B"/>
    <w:rsid w:val="008B1546"/>
    <w:rsid w:val="008B1973"/>
    <w:rsid w:val="008B19A1"/>
    <w:rsid w:val="008B2D04"/>
    <w:rsid w:val="008B2EC2"/>
    <w:rsid w:val="008B2F7A"/>
    <w:rsid w:val="008B3A5D"/>
    <w:rsid w:val="008B3FD1"/>
    <w:rsid w:val="008B4434"/>
    <w:rsid w:val="008B4A9A"/>
    <w:rsid w:val="008B5FFB"/>
    <w:rsid w:val="008B7124"/>
    <w:rsid w:val="008C0BFE"/>
    <w:rsid w:val="008C0C60"/>
    <w:rsid w:val="008C0C66"/>
    <w:rsid w:val="008C0D15"/>
    <w:rsid w:val="008C0F42"/>
    <w:rsid w:val="008C18FE"/>
    <w:rsid w:val="008C1E67"/>
    <w:rsid w:val="008C2895"/>
    <w:rsid w:val="008C2942"/>
    <w:rsid w:val="008C462F"/>
    <w:rsid w:val="008C4FC7"/>
    <w:rsid w:val="008C5AAC"/>
    <w:rsid w:val="008C5D82"/>
    <w:rsid w:val="008C6288"/>
    <w:rsid w:val="008C63B4"/>
    <w:rsid w:val="008C7107"/>
    <w:rsid w:val="008D0874"/>
    <w:rsid w:val="008D10D8"/>
    <w:rsid w:val="008D18FB"/>
    <w:rsid w:val="008D1BD2"/>
    <w:rsid w:val="008D284F"/>
    <w:rsid w:val="008D323D"/>
    <w:rsid w:val="008D3FE4"/>
    <w:rsid w:val="008D40CD"/>
    <w:rsid w:val="008D4140"/>
    <w:rsid w:val="008D5456"/>
    <w:rsid w:val="008D5656"/>
    <w:rsid w:val="008D5CCD"/>
    <w:rsid w:val="008D5D8B"/>
    <w:rsid w:val="008D64D6"/>
    <w:rsid w:val="008D6626"/>
    <w:rsid w:val="008D6811"/>
    <w:rsid w:val="008D720F"/>
    <w:rsid w:val="008E01F5"/>
    <w:rsid w:val="008E021F"/>
    <w:rsid w:val="008E0C07"/>
    <w:rsid w:val="008E2691"/>
    <w:rsid w:val="008E2BDF"/>
    <w:rsid w:val="008E3960"/>
    <w:rsid w:val="008E4024"/>
    <w:rsid w:val="008E4E0E"/>
    <w:rsid w:val="008E4E44"/>
    <w:rsid w:val="008E5AAC"/>
    <w:rsid w:val="008E5BC1"/>
    <w:rsid w:val="008E5D22"/>
    <w:rsid w:val="008E5EDE"/>
    <w:rsid w:val="008E616A"/>
    <w:rsid w:val="008E6B3E"/>
    <w:rsid w:val="008E7568"/>
    <w:rsid w:val="008E7EAC"/>
    <w:rsid w:val="008F0276"/>
    <w:rsid w:val="008F06BC"/>
    <w:rsid w:val="008F0A9F"/>
    <w:rsid w:val="008F0C1F"/>
    <w:rsid w:val="008F1638"/>
    <w:rsid w:val="008F2FF1"/>
    <w:rsid w:val="008F3756"/>
    <w:rsid w:val="008F37F4"/>
    <w:rsid w:val="008F3922"/>
    <w:rsid w:val="008F3926"/>
    <w:rsid w:val="008F6AE8"/>
    <w:rsid w:val="008F6C3A"/>
    <w:rsid w:val="008F6F22"/>
    <w:rsid w:val="008F75F2"/>
    <w:rsid w:val="008F7673"/>
    <w:rsid w:val="008F7F49"/>
    <w:rsid w:val="00900A7C"/>
    <w:rsid w:val="00900BD4"/>
    <w:rsid w:val="00900D7E"/>
    <w:rsid w:val="00902113"/>
    <w:rsid w:val="0090233D"/>
    <w:rsid w:val="00904110"/>
    <w:rsid w:val="00904145"/>
    <w:rsid w:val="0090436E"/>
    <w:rsid w:val="0090441D"/>
    <w:rsid w:val="00904659"/>
    <w:rsid w:val="0090478F"/>
    <w:rsid w:val="00904824"/>
    <w:rsid w:val="00905FA2"/>
    <w:rsid w:val="0090616D"/>
    <w:rsid w:val="00906721"/>
    <w:rsid w:val="00906F80"/>
    <w:rsid w:val="0090702E"/>
    <w:rsid w:val="0091058B"/>
    <w:rsid w:val="009106AB"/>
    <w:rsid w:val="009121F9"/>
    <w:rsid w:val="009122A1"/>
    <w:rsid w:val="00912622"/>
    <w:rsid w:val="00912D39"/>
    <w:rsid w:val="00912F67"/>
    <w:rsid w:val="0091306A"/>
    <w:rsid w:val="009134D4"/>
    <w:rsid w:val="00913BDA"/>
    <w:rsid w:val="009140E9"/>
    <w:rsid w:val="00914256"/>
    <w:rsid w:val="00914317"/>
    <w:rsid w:val="00915404"/>
    <w:rsid w:val="009157E6"/>
    <w:rsid w:val="00916A75"/>
    <w:rsid w:val="00917342"/>
    <w:rsid w:val="0091752A"/>
    <w:rsid w:val="00920A67"/>
    <w:rsid w:val="00921C64"/>
    <w:rsid w:val="00921C9B"/>
    <w:rsid w:val="00922278"/>
    <w:rsid w:val="0092292A"/>
    <w:rsid w:val="00922EC9"/>
    <w:rsid w:val="009230B2"/>
    <w:rsid w:val="009242AB"/>
    <w:rsid w:val="009250BA"/>
    <w:rsid w:val="00925C6D"/>
    <w:rsid w:val="00925CF4"/>
    <w:rsid w:val="0092637B"/>
    <w:rsid w:val="009267CA"/>
    <w:rsid w:val="00926C07"/>
    <w:rsid w:val="009276F7"/>
    <w:rsid w:val="00927F09"/>
    <w:rsid w:val="009305F3"/>
    <w:rsid w:val="00930708"/>
    <w:rsid w:val="009307D6"/>
    <w:rsid w:val="00930CE2"/>
    <w:rsid w:val="00931B1F"/>
    <w:rsid w:val="00932048"/>
    <w:rsid w:val="0093280E"/>
    <w:rsid w:val="009331AC"/>
    <w:rsid w:val="00933496"/>
    <w:rsid w:val="0093395A"/>
    <w:rsid w:val="00934220"/>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2F79"/>
    <w:rsid w:val="00943908"/>
    <w:rsid w:val="00943C1E"/>
    <w:rsid w:val="009440EB"/>
    <w:rsid w:val="0094485F"/>
    <w:rsid w:val="009448A9"/>
    <w:rsid w:val="00944D4B"/>
    <w:rsid w:val="009457AF"/>
    <w:rsid w:val="00945EC5"/>
    <w:rsid w:val="00945F33"/>
    <w:rsid w:val="00946428"/>
    <w:rsid w:val="0094704A"/>
    <w:rsid w:val="0094739C"/>
    <w:rsid w:val="009478AF"/>
    <w:rsid w:val="00947972"/>
    <w:rsid w:val="00947DDA"/>
    <w:rsid w:val="0095148E"/>
    <w:rsid w:val="00951A3F"/>
    <w:rsid w:val="00951B7C"/>
    <w:rsid w:val="00951C58"/>
    <w:rsid w:val="00952EBC"/>
    <w:rsid w:val="00954815"/>
    <w:rsid w:val="00955C2F"/>
    <w:rsid w:val="00956F89"/>
    <w:rsid w:val="009572B2"/>
    <w:rsid w:val="00960404"/>
    <w:rsid w:val="009618F9"/>
    <w:rsid w:val="00962685"/>
    <w:rsid w:val="00962E89"/>
    <w:rsid w:val="009641E2"/>
    <w:rsid w:val="009645D8"/>
    <w:rsid w:val="009649C6"/>
    <w:rsid w:val="00964CF1"/>
    <w:rsid w:val="009652FE"/>
    <w:rsid w:val="00965F2A"/>
    <w:rsid w:val="00966123"/>
    <w:rsid w:val="009664C5"/>
    <w:rsid w:val="00966503"/>
    <w:rsid w:val="00966B7F"/>
    <w:rsid w:val="00967D34"/>
    <w:rsid w:val="00967D8D"/>
    <w:rsid w:val="00970185"/>
    <w:rsid w:val="00970F80"/>
    <w:rsid w:val="0097148C"/>
    <w:rsid w:val="0097174C"/>
    <w:rsid w:val="00971897"/>
    <w:rsid w:val="00971E71"/>
    <w:rsid w:val="009720FE"/>
    <w:rsid w:val="009728F6"/>
    <w:rsid w:val="0097382A"/>
    <w:rsid w:val="009739A3"/>
    <w:rsid w:val="00973D74"/>
    <w:rsid w:val="00974537"/>
    <w:rsid w:val="009757F2"/>
    <w:rsid w:val="00975930"/>
    <w:rsid w:val="00975CE6"/>
    <w:rsid w:val="009760C6"/>
    <w:rsid w:val="009775A4"/>
    <w:rsid w:val="009776FE"/>
    <w:rsid w:val="009808BF"/>
    <w:rsid w:val="00980E07"/>
    <w:rsid w:val="009811B8"/>
    <w:rsid w:val="00981F7C"/>
    <w:rsid w:val="0098208E"/>
    <w:rsid w:val="00983249"/>
    <w:rsid w:val="00983294"/>
    <w:rsid w:val="00983480"/>
    <w:rsid w:val="0098370F"/>
    <w:rsid w:val="0098546E"/>
    <w:rsid w:val="00985BBF"/>
    <w:rsid w:val="00985DB3"/>
    <w:rsid w:val="009863E5"/>
    <w:rsid w:val="009867FF"/>
    <w:rsid w:val="009879ED"/>
    <w:rsid w:val="00990FF4"/>
    <w:rsid w:val="009918B2"/>
    <w:rsid w:val="00991A12"/>
    <w:rsid w:val="00991AAA"/>
    <w:rsid w:val="00993552"/>
    <w:rsid w:val="0099356C"/>
    <w:rsid w:val="009939AC"/>
    <w:rsid w:val="00993E54"/>
    <w:rsid w:val="00994505"/>
    <w:rsid w:val="00994741"/>
    <w:rsid w:val="009947CA"/>
    <w:rsid w:val="00994AB6"/>
    <w:rsid w:val="00995E8F"/>
    <w:rsid w:val="0099617E"/>
    <w:rsid w:val="0099718A"/>
    <w:rsid w:val="0099732C"/>
    <w:rsid w:val="009975D9"/>
    <w:rsid w:val="009977E6"/>
    <w:rsid w:val="009A01A4"/>
    <w:rsid w:val="009A01BE"/>
    <w:rsid w:val="009A0370"/>
    <w:rsid w:val="009A063B"/>
    <w:rsid w:val="009A21B4"/>
    <w:rsid w:val="009A2609"/>
    <w:rsid w:val="009A2C88"/>
    <w:rsid w:val="009A47A8"/>
    <w:rsid w:val="009A4BD9"/>
    <w:rsid w:val="009A57E7"/>
    <w:rsid w:val="009A67B2"/>
    <w:rsid w:val="009A67DD"/>
    <w:rsid w:val="009A6B05"/>
    <w:rsid w:val="009A6D59"/>
    <w:rsid w:val="009A6EA3"/>
    <w:rsid w:val="009A71A9"/>
    <w:rsid w:val="009B0435"/>
    <w:rsid w:val="009B064F"/>
    <w:rsid w:val="009B085A"/>
    <w:rsid w:val="009B101B"/>
    <w:rsid w:val="009B1B14"/>
    <w:rsid w:val="009B203A"/>
    <w:rsid w:val="009B316F"/>
    <w:rsid w:val="009B3AB0"/>
    <w:rsid w:val="009B42BB"/>
    <w:rsid w:val="009B44CB"/>
    <w:rsid w:val="009B46A3"/>
    <w:rsid w:val="009B4922"/>
    <w:rsid w:val="009B4DFC"/>
    <w:rsid w:val="009B5119"/>
    <w:rsid w:val="009B52F2"/>
    <w:rsid w:val="009B56A7"/>
    <w:rsid w:val="009B6283"/>
    <w:rsid w:val="009B67A4"/>
    <w:rsid w:val="009B7572"/>
    <w:rsid w:val="009B7C68"/>
    <w:rsid w:val="009B7CC0"/>
    <w:rsid w:val="009C0890"/>
    <w:rsid w:val="009C124B"/>
    <w:rsid w:val="009C1799"/>
    <w:rsid w:val="009C1B6B"/>
    <w:rsid w:val="009C1D82"/>
    <w:rsid w:val="009C29C1"/>
    <w:rsid w:val="009C3120"/>
    <w:rsid w:val="009C31B7"/>
    <w:rsid w:val="009C4397"/>
    <w:rsid w:val="009C4961"/>
    <w:rsid w:val="009C5143"/>
    <w:rsid w:val="009C5368"/>
    <w:rsid w:val="009C585A"/>
    <w:rsid w:val="009C5991"/>
    <w:rsid w:val="009C5EDA"/>
    <w:rsid w:val="009C64CA"/>
    <w:rsid w:val="009C6D28"/>
    <w:rsid w:val="009C7890"/>
    <w:rsid w:val="009C7BF2"/>
    <w:rsid w:val="009C7CA6"/>
    <w:rsid w:val="009D0154"/>
    <w:rsid w:val="009D03F8"/>
    <w:rsid w:val="009D0594"/>
    <w:rsid w:val="009D07AB"/>
    <w:rsid w:val="009D0D90"/>
    <w:rsid w:val="009D0FD2"/>
    <w:rsid w:val="009D143C"/>
    <w:rsid w:val="009D1518"/>
    <w:rsid w:val="009D2A8D"/>
    <w:rsid w:val="009D2ECA"/>
    <w:rsid w:val="009D3046"/>
    <w:rsid w:val="009D32A2"/>
    <w:rsid w:val="009D32E6"/>
    <w:rsid w:val="009D3610"/>
    <w:rsid w:val="009D3780"/>
    <w:rsid w:val="009D5CA0"/>
    <w:rsid w:val="009D5CEE"/>
    <w:rsid w:val="009D6FA6"/>
    <w:rsid w:val="009D7447"/>
    <w:rsid w:val="009D75FA"/>
    <w:rsid w:val="009D7708"/>
    <w:rsid w:val="009E003E"/>
    <w:rsid w:val="009E0051"/>
    <w:rsid w:val="009E02B1"/>
    <w:rsid w:val="009E0419"/>
    <w:rsid w:val="009E0660"/>
    <w:rsid w:val="009E091A"/>
    <w:rsid w:val="009E0D6C"/>
    <w:rsid w:val="009E1905"/>
    <w:rsid w:val="009E20C4"/>
    <w:rsid w:val="009E21C2"/>
    <w:rsid w:val="009E289E"/>
    <w:rsid w:val="009E31CB"/>
    <w:rsid w:val="009E3EA0"/>
    <w:rsid w:val="009E4BD6"/>
    <w:rsid w:val="009E5398"/>
    <w:rsid w:val="009E554E"/>
    <w:rsid w:val="009E61A6"/>
    <w:rsid w:val="009E61BD"/>
    <w:rsid w:val="009E65EA"/>
    <w:rsid w:val="009E6CD3"/>
    <w:rsid w:val="009E6F89"/>
    <w:rsid w:val="009E758A"/>
    <w:rsid w:val="009E7617"/>
    <w:rsid w:val="009E7B1B"/>
    <w:rsid w:val="009E7EF3"/>
    <w:rsid w:val="009F04C2"/>
    <w:rsid w:val="009F0C84"/>
    <w:rsid w:val="009F14ED"/>
    <w:rsid w:val="009F1825"/>
    <w:rsid w:val="009F31DC"/>
    <w:rsid w:val="009F386B"/>
    <w:rsid w:val="009F390E"/>
    <w:rsid w:val="009F3986"/>
    <w:rsid w:val="009F3987"/>
    <w:rsid w:val="009F3A57"/>
    <w:rsid w:val="009F4603"/>
    <w:rsid w:val="009F50E2"/>
    <w:rsid w:val="009F58F2"/>
    <w:rsid w:val="009F597C"/>
    <w:rsid w:val="009F6DA0"/>
    <w:rsid w:val="009F6F9C"/>
    <w:rsid w:val="009F7784"/>
    <w:rsid w:val="00A00B23"/>
    <w:rsid w:val="00A0101F"/>
    <w:rsid w:val="00A01C3A"/>
    <w:rsid w:val="00A023DF"/>
    <w:rsid w:val="00A0298B"/>
    <w:rsid w:val="00A029DB"/>
    <w:rsid w:val="00A02A68"/>
    <w:rsid w:val="00A02AFF"/>
    <w:rsid w:val="00A034CD"/>
    <w:rsid w:val="00A041AF"/>
    <w:rsid w:val="00A04556"/>
    <w:rsid w:val="00A04C36"/>
    <w:rsid w:val="00A05444"/>
    <w:rsid w:val="00A0584C"/>
    <w:rsid w:val="00A06652"/>
    <w:rsid w:val="00A06AC6"/>
    <w:rsid w:val="00A0738A"/>
    <w:rsid w:val="00A073E5"/>
    <w:rsid w:val="00A078A7"/>
    <w:rsid w:val="00A078AD"/>
    <w:rsid w:val="00A11417"/>
    <w:rsid w:val="00A1235D"/>
    <w:rsid w:val="00A12EB0"/>
    <w:rsid w:val="00A1309D"/>
    <w:rsid w:val="00A14AAE"/>
    <w:rsid w:val="00A1504A"/>
    <w:rsid w:val="00A1560D"/>
    <w:rsid w:val="00A15DE7"/>
    <w:rsid w:val="00A16BC2"/>
    <w:rsid w:val="00A1796B"/>
    <w:rsid w:val="00A203B9"/>
    <w:rsid w:val="00A2055A"/>
    <w:rsid w:val="00A206EA"/>
    <w:rsid w:val="00A20B2E"/>
    <w:rsid w:val="00A21034"/>
    <w:rsid w:val="00A2171B"/>
    <w:rsid w:val="00A21C43"/>
    <w:rsid w:val="00A221A7"/>
    <w:rsid w:val="00A225C2"/>
    <w:rsid w:val="00A22F85"/>
    <w:rsid w:val="00A232DF"/>
    <w:rsid w:val="00A24F98"/>
    <w:rsid w:val="00A254CF"/>
    <w:rsid w:val="00A255C5"/>
    <w:rsid w:val="00A255DE"/>
    <w:rsid w:val="00A258B3"/>
    <w:rsid w:val="00A25BEB"/>
    <w:rsid w:val="00A2612D"/>
    <w:rsid w:val="00A262E5"/>
    <w:rsid w:val="00A274B6"/>
    <w:rsid w:val="00A30364"/>
    <w:rsid w:val="00A30DDF"/>
    <w:rsid w:val="00A32362"/>
    <w:rsid w:val="00A3242C"/>
    <w:rsid w:val="00A32CD1"/>
    <w:rsid w:val="00A33168"/>
    <w:rsid w:val="00A333C6"/>
    <w:rsid w:val="00A33EEF"/>
    <w:rsid w:val="00A33EF4"/>
    <w:rsid w:val="00A341E9"/>
    <w:rsid w:val="00A3448C"/>
    <w:rsid w:val="00A34624"/>
    <w:rsid w:val="00A35096"/>
    <w:rsid w:val="00A35DC9"/>
    <w:rsid w:val="00A366FC"/>
    <w:rsid w:val="00A36D1D"/>
    <w:rsid w:val="00A37173"/>
    <w:rsid w:val="00A37940"/>
    <w:rsid w:val="00A37BC7"/>
    <w:rsid w:val="00A4033E"/>
    <w:rsid w:val="00A403AB"/>
    <w:rsid w:val="00A406C9"/>
    <w:rsid w:val="00A40C55"/>
    <w:rsid w:val="00A40DDC"/>
    <w:rsid w:val="00A40F3C"/>
    <w:rsid w:val="00A42CF3"/>
    <w:rsid w:val="00A4382B"/>
    <w:rsid w:val="00A4398D"/>
    <w:rsid w:val="00A439F1"/>
    <w:rsid w:val="00A45272"/>
    <w:rsid w:val="00A46C0F"/>
    <w:rsid w:val="00A47CEE"/>
    <w:rsid w:val="00A47F3A"/>
    <w:rsid w:val="00A506CD"/>
    <w:rsid w:val="00A50C0E"/>
    <w:rsid w:val="00A50DA5"/>
    <w:rsid w:val="00A50E4C"/>
    <w:rsid w:val="00A51C31"/>
    <w:rsid w:val="00A51CE6"/>
    <w:rsid w:val="00A5215F"/>
    <w:rsid w:val="00A5232C"/>
    <w:rsid w:val="00A5237D"/>
    <w:rsid w:val="00A523DD"/>
    <w:rsid w:val="00A529E5"/>
    <w:rsid w:val="00A53388"/>
    <w:rsid w:val="00A53495"/>
    <w:rsid w:val="00A535A5"/>
    <w:rsid w:val="00A54093"/>
    <w:rsid w:val="00A55436"/>
    <w:rsid w:val="00A554B0"/>
    <w:rsid w:val="00A55B39"/>
    <w:rsid w:val="00A561C9"/>
    <w:rsid w:val="00A57378"/>
    <w:rsid w:val="00A574D0"/>
    <w:rsid w:val="00A60D60"/>
    <w:rsid w:val="00A60DC0"/>
    <w:rsid w:val="00A60E96"/>
    <w:rsid w:val="00A615DE"/>
    <w:rsid w:val="00A61BFD"/>
    <w:rsid w:val="00A61EC8"/>
    <w:rsid w:val="00A61FFD"/>
    <w:rsid w:val="00A62070"/>
    <w:rsid w:val="00A62672"/>
    <w:rsid w:val="00A62B70"/>
    <w:rsid w:val="00A62C98"/>
    <w:rsid w:val="00A62DA4"/>
    <w:rsid w:val="00A62E91"/>
    <w:rsid w:val="00A647FE"/>
    <w:rsid w:val="00A649EF"/>
    <w:rsid w:val="00A65144"/>
    <w:rsid w:val="00A65D23"/>
    <w:rsid w:val="00A6622F"/>
    <w:rsid w:val="00A66415"/>
    <w:rsid w:val="00A667BD"/>
    <w:rsid w:val="00A66973"/>
    <w:rsid w:val="00A66AC8"/>
    <w:rsid w:val="00A66D07"/>
    <w:rsid w:val="00A7001A"/>
    <w:rsid w:val="00A70253"/>
    <w:rsid w:val="00A70460"/>
    <w:rsid w:val="00A70D43"/>
    <w:rsid w:val="00A712B4"/>
    <w:rsid w:val="00A71EEE"/>
    <w:rsid w:val="00A72D0B"/>
    <w:rsid w:val="00A73753"/>
    <w:rsid w:val="00A7393C"/>
    <w:rsid w:val="00A74256"/>
    <w:rsid w:val="00A745A1"/>
    <w:rsid w:val="00A74E37"/>
    <w:rsid w:val="00A759A1"/>
    <w:rsid w:val="00A75D9D"/>
    <w:rsid w:val="00A772B3"/>
    <w:rsid w:val="00A7747A"/>
    <w:rsid w:val="00A774C2"/>
    <w:rsid w:val="00A77DD5"/>
    <w:rsid w:val="00A80393"/>
    <w:rsid w:val="00A80438"/>
    <w:rsid w:val="00A809F9"/>
    <w:rsid w:val="00A80D11"/>
    <w:rsid w:val="00A811B4"/>
    <w:rsid w:val="00A814B3"/>
    <w:rsid w:val="00A81723"/>
    <w:rsid w:val="00A82091"/>
    <w:rsid w:val="00A82A2F"/>
    <w:rsid w:val="00A8332F"/>
    <w:rsid w:val="00A83396"/>
    <w:rsid w:val="00A8343F"/>
    <w:rsid w:val="00A83535"/>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13B5"/>
    <w:rsid w:val="00A91993"/>
    <w:rsid w:val="00A92B2B"/>
    <w:rsid w:val="00A92CD0"/>
    <w:rsid w:val="00A92CDE"/>
    <w:rsid w:val="00A93C14"/>
    <w:rsid w:val="00A9436A"/>
    <w:rsid w:val="00A946A3"/>
    <w:rsid w:val="00A94CC5"/>
    <w:rsid w:val="00A9558C"/>
    <w:rsid w:val="00A95D6D"/>
    <w:rsid w:val="00A95DC1"/>
    <w:rsid w:val="00A96CA6"/>
    <w:rsid w:val="00A9773B"/>
    <w:rsid w:val="00AA00D1"/>
    <w:rsid w:val="00AA010B"/>
    <w:rsid w:val="00AA0125"/>
    <w:rsid w:val="00AA03A4"/>
    <w:rsid w:val="00AA0599"/>
    <w:rsid w:val="00AA0ED1"/>
    <w:rsid w:val="00AA20D7"/>
    <w:rsid w:val="00AA2188"/>
    <w:rsid w:val="00AA290A"/>
    <w:rsid w:val="00AA29AF"/>
    <w:rsid w:val="00AA2B21"/>
    <w:rsid w:val="00AA3FA1"/>
    <w:rsid w:val="00AA40ED"/>
    <w:rsid w:val="00AA4217"/>
    <w:rsid w:val="00AA496B"/>
    <w:rsid w:val="00AA4D63"/>
    <w:rsid w:val="00AA4FC5"/>
    <w:rsid w:val="00AA54F9"/>
    <w:rsid w:val="00AA572D"/>
    <w:rsid w:val="00AA6077"/>
    <w:rsid w:val="00AA63D1"/>
    <w:rsid w:val="00AA63E1"/>
    <w:rsid w:val="00AA7229"/>
    <w:rsid w:val="00AA7578"/>
    <w:rsid w:val="00AA797C"/>
    <w:rsid w:val="00AA7A13"/>
    <w:rsid w:val="00AB00A5"/>
    <w:rsid w:val="00AB0866"/>
    <w:rsid w:val="00AB1212"/>
    <w:rsid w:val="00AB1A1C"/>
    <w:rsid w:val="00AB1F35"/>
    <w:rsid w:val="00AB24D1"/>
    <w:rsid w:val="00AB41E6"/>
    <w:rsid w:val="00AB4763"/>
    <w:rsid w:val="00AB5D99"/>
    <w:rsid w:val="00AB744E"/>
    <w:rsid w:val="00AB75D6"/>
    <w:rsid w:val="00AC1F91"/>
    <w:rsid w:val="00AC20AC"/>
    <w:rsid w:val="00AC29AF"/>
    <w:rsid w:val="00AC36D0"/>
    <w:rsid w:val="00AC3823"/>
    <w:rsid w:val="00AC3C7F"/>
    <w:rsid w:val="00AC3CE0"/>
    <w:rsid w:val="00AC4556"/>
    <w:rsid w:val="00AC4AA7"/>
    <w:rsid w:val="00AC579D"/>
    <w:rsid w:val="00AC630E"/>
    <w:rsid w:val="00AC667B"/>
    <w:rsid w:val="00AC693F"/>
    <w:rsid w:val="00AC7C58"/>
    <w:rsid w:val="00AD05CE"/>
    <w:rsid w:val="00AD06DA"/>
    <w:rsid w:val="00AD0A46"/>
    <w:rsid w:val="00AD1432"/>
    <w:rsid w:val="00AD1467"/>
    <w:rsid w:val="00AD1D7D"/>
    <w:rsid w:val="00AD2DDC"/>
    <w:rsid w:val="00AD339C"/>
    <w:rsid w:val="00AD35D5"/>
    <w:rsid w:val="00AD3A89"/>
    <w:rsid w:val="00AD4B26"/>
    <w:rsid w:val="00AD4E8C"/>
    <w:rsid w:val="00AD50CD"/>
    <w:rsid w:val="00AD5103"/>
    <w:rsid w:val="00AD5235"/>
    <w:rsid w:val="00AD54C5"/>
    <w:rsid w:val="00AD5865"/>
    <w:rsid w:val="00AD5AF0"/>
    <w:rsid w:val="00AD6BC2"/>
    <w:rsid w:val="00AD7280"/>
    <w:rsid w:val="00AD7675"/>
    <w:rsid w:val="00AD7EFA"/>
    <w:rsid w:val="00AD7F79"/>
    <w:rsid w:val="00AE12A6"/>
    <w:rsid w:val="00AE14A0"/>
    <w:rsid w:val="00AE1666"/>
    <w:rsid w:val="00AE180A"/>
    <w:rsid w:val="00AE1AB6"/>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0A85"/>
    <w:rsid w:val="00AF18BA"/>
    <w:rsid w:val="00AF1AC4"/>
    <w:rsid w:val="00AF2028"/>
    <w:rsid w:val="00AF281B"/>
    <w:rsid w:val="00AF3D45"/>
    <w:rsid w:val="00AF45ED"/>
    <w:rsid w:val="00AF4810"/>
    <w:rsid w:val="00AF58E5"/>
    <w:rsid w:val="00AF5A00"/>
    <w:rsid w:val="00AF5B3F"/>
    <w:rsid w:val="00AF65D8"/>
    <w:rsid w:val="00AF78F7"/>
    <w:rsid w:val="00B009AB"/>
    <w:rsid w:val="00B013A3"/>
    <w:rsid w:val="00B02776"/>
    <w:rsid w:val="00B029AC"/>
    <w:rsid w:val="00B02A98"/>
    <w:rsid w:val="00B02CBD"/>
    <w:rsid w:val="00B0335F"/>
    <w:rsid w:val="00B0356C"/>
    <w:rsid w:val="00B04B14"/>
    <w:rsid w:val="00B0556C"/>
    <w:rsid w:val="00B056B4"/>
    <w:rsid w:val="00B058BD"/>
    <w:rsid w:val="00B05BDD"/>
    <w:rsid w:val="00B0642B"/>
    <w:rsid w:val="00B0705F"/>
    <w:rsid w:val="00B0792C"/>
    <w:rsid w:val="00B07E0B"/>
    <w:rsid w:val="00B104D5"/>
    <w:rsid w:val="00B10C41"/>
    <w:rsid w:val="00B1116E"/>
    <w:rsid w:val="00B11420"/>
    <w:rsid w:val="00B11537"/>
    <w:rsid w:val="00B11B77"/>
    <w:rsid w:val="00B11E5C"/>
    <w:rsid w:val="00B121E6"/>
    <w:rsid w:val="00B1231B"/>
    <w:rsid w:val="00B13BF4"/>
    <w:rsid w:val="00B1406C"/>
    <w:rsid w:val="00B14386"/>
    <w:rsid w:val="00B148D3"/>
    <w:rsid w:val="00B165DA"/>
    <w:rsid w:val="00B16B08"/>
    <w:rsid w:val="00B17123"/>
    <w:rsid w:val="00B173EF"/>
    <w:rsid w:val="00B1761D"/>
    <w:rsid w:val="00B17882"/>
    <w:rsid w:val="00B20906"/>
    <w:rsid w:val="00B21BA8"/>
    <w:rsid w:val="00B224AB"/>
    <w:rsid w:val="00B228D6"/>
    <w:rsid w:val="00B228DA"/>
    <w:rsid w:val="00B23519"/>
    <w:rsid w:val="00B23CB3"/>
    <w:rsid w:val="00B23EA2"/>
    <w:rsid w:val="00B24669"/>
    <w:rsid w:val="00B24D27"/>
    <w:rsid w:val="00B256CF"/>
    <w:rsid w:val="00B25D36"/>
    <w:rsid w:val="00B26748"/>
    <w:rsid w:val="00B26DF2"/>
    <w:rsid w:val="00B3003A"/>
    <w:rsid w:val="00B31EFE"/>
    <w:rsid w:val="00B34A31"/>
    <w:rsid w:val="00B352E2"/>
    <w:rsid w:val="00B354B0"/>
    <w:rsid w:val="00B35B50"/>
    <w:rsid w:val="00B36A6D"/>
    <w:rsid w:val="00B37599"/>
    <w:rsid w:val="00B37F05"/>
    <w:rsid w:val="00B37FA3"/>
    <w:rsid w:val="00B40102"/>
    <w:rsid w:val="00B40B57"/>
    <w:rsid w:val="00B40D7A"/>
    <w:rsid w:val="00B41138"/>
    <w:rsid w:val="00B41D0C"/>
    <w:rsid w:val="00B4290B"/>
    <w:rsid w:val="00B43262"/>
    <w:rsid w:val="00B436C0"/>
    <w:rsid w:val="00B436E4"/>
    <w:rsid w:val="00B438FF"/>
    <w:rsid w:val="00B43ACC"/>
    <w:rsid w:val="00B44035"/>
    <w:rsid w:val="00B441DF"/>
    <w:rsid w:val="00B44F77"/>
    <w:rsid w:val="00B45116"/>
    <w:rsid w:val="00B4521B"/>
    <w:rsid w:val="00B46A93"/>
    <w:rsid w:val="00B46C6E"/>
    <w:rsid w:val="00B47009"/>
    <w:rsid w:val="00B4711B"/>
    <w:rsid w:val="00B479DD"/>
    <w:rsid w:val="00B47A74"/>
    <w:rsid w:val="00B5069B"/>
    <w:rsid w:val="00B50983"/>
    <w:rsid w:val="00B509A0"/>
    <w:rsid w:val="00B51528"/>
    <w:rsid w:val="00B51C7B"/>
    <w:rsid w:val="00B5216C"/>
    <w:rsid w:val="00B52399"/>
    <w:rsid w:val="00B529AF"/>
    <w:rsid w:val="00B53463"/>
    <w:rsid w:val="00B537DF"/>
    <w:rsid w:val="00B53843"/>
    <w:rsid w:val="00B5471E"/>
    <w:rsid w:val="00B54756"/>
    <w:rsid w:val="00B54C73"/>
    <w:rsid w:val="00B54F44"/>
    <w:rsid w:val="00B55BAB"/>
    <w:rsid w:val="00B563D1"/>
    <w:rsid w:val="00B5646C"/>
    <w:rsid w:val="00B56ABA"/>
    <w:rsid w:val="00B56FC0"/>
    <w:rsid w:val="00B577B5"/>
    <w:rsid w:val="00B57D40"/>
    <w:rsid w:val="00B602FF"/>
    <w:rsid w:val="00B6036B"/>
    <w:rsid w:val="00B60947"/>
    <w:rsid w:val="00B60D78"/>
    <w:rsid w:val="00B60F2F"/>
    <w:rsid w:val="00B6193A"/>
    <w:rsid w:val="00B62A2D"/>
    <w:rsid w:val="00B62B85"/>
    <w:rsid w:val="00B63082"/>
    <w:rsid w:val="00B631C3"/>
    <w:rsid w:val="00B637C5"/>
    <w:rsid w:val="00B639C8"/>
    <w:rsid w:val="00B64381"/>
    <w:rsid w:val="00B645C5"/>
    <w:rsid w:val="00B64CFF"/>
    <w:rsid w:val="00B65790"/>
    <w:rsid w:val="00B665D2"/>
    <w:rsid w:val="00B66A2C"/>
    <w:rsid w:val="00B67370"/>
    <w:rsid w:val="00B67577"/>
    <w:rsid w:val="00B67F0F"/>
    <w:rsid w:val="00B70179"/>
    <w:rsid w:val="00B710A1"/>
    <w:rsid w:val="00B7123C"/>
    <w:rsid w:val="00B71F5D"/>
    <w:rsid w:val="00B72AC3"/>
    <w:rsid w:val="00B72C81"/>
    <w:rsid w:val="00B72DA5"/>
    <w:rsid w:val="00B7359E"/>
    <w:rsid w:val="00B735F6"/>
    <w:rsid w:val="00B73BC5"/>
    <w:rsid w:val="00B73E0C"/>
    <w:rsid w:val="00B73ED5"/>
    <w:rsid w:val="00B744BD"/>
    <w:rsid w:val="00B74873"/>
    <w:rsid w:val="00B74A87"/>
    <w:rsid w:val="00B74ACF"/>
    <w:rsid w:val="00B75CB1"/>
    <w:rsid w:val="00B763A9"/>
    <w:rsid w:val="00B763E5"/>
    <w:rsid w:val="00B764DA"/>
    <w:rsid w:val="00B7715F"/>
    <w:rsid w:val="00B77719"/>
    <w:rsid w:val="00B77819"/>
    <w:rsid w:val="00B77D64"/>
    <w:rsid w:val="00B80633"/>
    <w:rsid w:val="00B806D8"/>
    <w:rsid w:val="00B80A28"/>
    <w:rsid w:val="00B81ED2"/>
    <w:rsid w:val="00B81F32"/>
    <w:rsid w:val="00B822F8"/>
    <w:rsid w:val="00B827FB"/>
    <w:rsid w:val="00B82BF1"/>
    <w:rsid w:val="00B82D6F"/>
    <w:rsid w:val="00B832F0"/>
    <w:rsid w:val="00B83C8F"/>
    <w:rsid w:val="00B83E45"/>
    <w:rsid w:val="00B840E1"/>
    <w:rsid w:val="00B847DA"/>
    <w:rsid w:val="00B84E96"/>
    <w:rsid w:val="00B851C2"/>
    <w:rsid w:val="00B85DFB"/>
    <w:rsid w:val="00B85EC8"/>
    <w:rsid w:val="00B85F62"/>
    <w:rsid w:val="00B8612E"/>
    <w:rsid w:val="00B87410"/>
    <w:rsid w:val="00B87513"/>
    <w:rsid w:val="00B87514"/>
    <w:rsid w:val="00B87BB0"/>
    <w:rsid w:val="00B87CDA"/>
    <w:rsid w:val="00B87EFB"/>
    <w:rsid w:val="00B87F69"/>
    <w:rsid w:val="00B9185F"/>
    <w:rsid w:val="00B922A6"/>
    <w:rsid w:val="00B928C6"/>
    <w:rsid w:val="00B930B6"/>
    <w:rsid w:val="00B9315F"/>
    <w:rsid w:val="00B9479F"/>
    <w:rsid w:val="00B94AB8"/>
    <w:rsid w:val="00B94DCD"/>
    <w:rsid w:val="00B95C8B"/>
    <w:rsid w:val="00B95FAD"/>
    <w:rsid w:val="00B96603"/>
    <w:rsid w:val="00B96799"/>
    <w:rsid w:val="00B96AC9"/>
    <w:rsid w:val="00B97167"/>
    <w:rsid w:val="00B972BC"/>
    <w:rsid w:val="00B97C8A"/>
    <w:rsid w:val="00BA085F"/>
    <w:rsid w:val="00BA09A8"/>
    <w:rsid w:val="00BA0A88"/>
    <w:rsid w:val="00BA1A24"/>
    <w:rsid w:val="00BA2282"/>
    <w:rsid w:val="00BA2362"/>
    <w:rsid w:val="00BA2CF9"/>
    <w:rsid w:val="00BA3926"/>
    <w:rsid w:val="00BA419E"/>
    <w:rsid w:val="00BA44C2"/>
    <w:rsid w:val="00BA45A1"/>
    <w:rsid w:val="00BA4BA4"/>
    <w:rsid w:val="00BA5926"/>
    <w:rsid w:val="00BA5B9A"/>
    <w:rsid w:val="00BA5C16"/>
    <w:rsid w:val="00BA635D"/>
    <w:rsid w:val="00BA6723"/>
    <w:rsid w:val="00BA7081"/>
    <w:rsid w:val="00BB0402"/>
    <w:rsid w:val="00BB063A"/>
    <w:rsid w:val="00BB109D"/>
    <w:rsid w:val="00BB157D"/>
    <w:rsid w:val="00BB1A27"/>
    <w:rsid w:val="00BB1A30"/>
    <w:rsid w:val="00BB1FC0"/>
    <w:rsid w:val="00BB2397"/>
    <w:rsid w:val="00BB2CA8"/>
    <w:rsid w:val="00BB2E00"/>
    <w:rsid w:val="00BB2E83"/>
    <w:rsid w:val="00BB3056"/>
    <w:rsid w:val="00BB340D"/>
    <w:rsid w:val="00BB3B9F"/>
    <w:rsid w:val="00BB3BBD"/>
    <w:rsid w:val="00BB5B7C"/>
    <w:rsid w:val="00BB60BC"/>
    <w:rsid w:val="00BB6B1D"/>
    <w:rsid w:val="00BB7458"/>
    <w:rsid w:val="00BB78B2"/>
    <w:rsid w:val="00BB7D8B"/>
    <w:rsid w:val="00BC0E57"/>
    <w:rsid w:val="00BC130A"/>
    <w:rsid w:val="00BC1BC2"/>
    <w:rsid w:val="00BC20A0"/>
    <w:rsid w:val="00BC27B0"/>
    <w:rsid w:val="00BC2F53"/>
    <w:rsid w:val="00BC3036"/>
    <w:rsid w:val="00BC3CAE"/>
    <w:rsid w:val="00BC3DA1"/>
    <w:rsid w:val="00BC3F39"/>
    <w:rsid w:val="00BC3FA9"/>
    <w:rsid w:val="00BC47F3"/>
    <w:rsid w:val="00BC53CB"/>
    <w:rsid w:val="00BC5AC8"/>
    <w:rsid w:val="00BC5C51"/>
    <w:rsid w:val="00BC5F55"/>
    <w:rsid w:val="00BC61E0"/>
    <w:rsid w:val="00BC63DE"/>
    <w:rsid w:val="00BC66FC"/>
    <w:rsid w:val="00BC6B5D"/>
    <w:rsid w:val="00BC6F27"/>
    <w:rsid w:val="00BC73EB"/>
    <w:rsid w:val="00BC7BE7"/>
    <w:rsid w:val="00BD02E6"/>
    <w:rsid w:val="00BD200D"/>
    <w:rsid w:val="00BD23F3"/>
    <w:rsid w:val="00BD2415"/>
    <w:rsid w:val="00BD266F"/>
    <w:rsid w:val="00BD33E5"/>
    <w:rsid w:val="00BD3A34"/>
    <w:rsid w:val="00BD3AA9"/>
    <w:rsid w:val="00BD41C6"/>
    <w:rsid w:val="00BD4DFE"/>
    <w:rsid w:val="00BD4E73"/>
    <w:rsid w:val="00BD5A20"/>
    <w:rsid w:val="00BD65D6"/>
    <w:rsid w:val="00BD6B88"/>
    <w:rsid w:val="00BD6EC5"/>
    <w:rsid w:val="00BD708B"/>
    <w:rsid w:val="00BD714D"/>
    <w:rsid w:val="00BD7D12"/>
    <w:rsid w:val="00BD7E5F"/>
    <w:rsid w:val="00BE020E"/>
    <w:rsid w:val="00BE14CE"/>
    <w:rsid w:val="00BE1E04"/>
    <w:rsid w:val="00BE2293"/>
    <w:rsid w:val="00BE37FF"/>
    <w:rsid w:val="00BE3D67"/>
    <w:rsid w:val="00BE453B"/>
    <w:rsid w:val="00BE4B21"/>
    <w:rsid w:val="00BE5719"/>
    <w:rsid w:val="00BE64CF"/>
    <w:rsid w:val="00BE7765"/>
    <w:rsid w:val="00BE7A15"/>
    <w:rsid w:val="00BF0017"/>
    <w:rsid w:val="00BF0255"/>
    <w:rsid w:val="00BF028E"/>
    <w:rsid w:val="00BF0588"/>
    <w:rsid w:val="00BF07F8"/>
    <w:rsid w:val="00BF0AAA"/>
    <w:rsid w:val="00BF1378"/>
    <w:rsid w:val="00BF1789"/>
    <w:rsid w:val="00BF2126"/>
    <w:rsid w:val="00BF23AF"/>
    <w:rsid w:val="00BF2F1C"/>
    <w:rsid w:val="00BF311B"/>
    <w:rsid w:val="00BF3251"/>
    <w:rsid w:val="00BF326F"/>
    <w:rsid w:val="00BF379B"/>
    <w:rsid w:val="00BF4620"/>
    <w:rsid w:val="00BF4C99"/>
    <w:rsid w:val="00BF524B"/>
    <w:rsid w:val="00BF5645"/>
    <w:rsid w:val="00BF566B"/>
    <w:rsid w:val="00BF5772"/>
    <w:rsid w:val="00BF5D9E"/>
    <w:rsid w:val="00BF6DE1"/>
    <w:rsid w:val="00BF7062"/>
    <w:rsid w:val="00BF77BA"/>
    <w:rsid w:val="00BF7EB1"/>
    <w:rsid w:val="00C01C61"/>
    <w:rsid w:val="00C02C27"/>
    <w:rsid w:val="00C037E3"/>
    <w:rsid w:val="00C04568"/>
    <w:rsid w:val="00C047E5"/>
    <w:rsid w:val="00C047EA"/>
    <w:rsid w:val="00C04D90"/>
    <w:rsid w:val="00C05347"/>
    <w:rsid w:val="00C053A9"/>
    <w:rsid w:val="00C0604A"/>
    <w:rsid w:val="00C06069"/>
    <w:rsid w:val="00C061D7"/>
    <w:rsid w:val="00C07130"/>
    <w:rsid w:val="00C07B73"/>
    <w:rsid w:val="00C07EB5"/>
    <w:rsid w:val="00C100C7"/>
    <w:rsid w:val="00C10454"/>
    <w:rsid w:val="00C10C49"/>
    <w:rsid w:val="00C10DC4"/>
    <w:rsid w:val="00C10FCF"/>
    <w:rsid w:val="00C10FE2"/>
    <w:rsid w:val="00C112AB"/>
    <w:rsid w:val="00C11C11"/>
    <w:rsid w:val="00C11CA9"/>
    <w:rsid w:val="00C126D3"/>
    <w:rsid w:val="00C126D9"/>
    <w:rsid w:val="00C12792"/>
    <w:rsid w:val="00C12C7A"/>
    <w:rsid w:val="00C12D38"/>
    <w:rsid w:val="00C13996"/>
    <w:rsid w:val="00C13CD0"/>
    <w:rsid w:val="00C146CE"/>
    <w:rsid w:val="00C146D4"/>
    <w:rsid w:val="00C1485A"/>
    <w:rsid w:val="00C14B23"/>
    <w:rsid w:val="00C14C0E"/>
    <w:rsid w:val="00C16D65"/>
    <w:rsid w:val="00C16ED2"/>
    <w:rsid w:val="00C1708F"/>
    <w:rsid w:val="00C170F6"/>
    <w:rsid w:val="00C172E6"/>
    <w:rsid w:val="00C1744C"/>
    <w:rsid w:val="00C1748E"/>
    <w:rsid w:val="00C177C6"/>
    <w:rsid w:val="00C178FA"/>
    <w:rsid w:val="00C17CBF"/>
    <w:rsid w:val="00C17D6F"/>
    <w:rsid w:val="00C17E6E"/>
    <w:rsid w:val="00C203E7"/>
    <w:rsid w:val="00C2067F"/>
    <w:rsid w:val="00C208DC"/>
    <w:rsid w:val="00C20CE9"/>
    <w:rsid w:val="00C22203"/>
    <w:rsid w:val="00C2228C"/>
    <w:rsid w:val="00C227F8"/>
    <w:rsid w:val="00C22EE0"/>
    <w:rsid w:val="00C232A2"/>
    <w:rsid w:val="00C23490"/>
    <w:rsid w:val="00C23CB0"/>
    <w:rsid w:val="00C24DA6"/>
    <w:rsid w:val="00C254EE"/>
    <w:rsid w:val="00C256DB"/>
    <w:rsid w:val="00C25ABD"/>
    <w:rsid w:val="00C26571"/>
    <w:rsid w:val="00C26F13"/>
    <w:rsid w:val="00C27C69"/>
    <w:rsid w:val="00C27DE3"/>
    <w:rsid w:val="00C302BB"/>
    <w:rsid w:val="00C3061D"/>
    <w:rsid w:val="00C3073F"/>
    <w:rsid w:val="00C31BDF"/>
    <w:rsid w:val="00C31D85"/>
    <w:rsid w:val="00C32500"/>
    <w:rsid w:val="00C33016"/>
    <w:rsid w:val="00C33201"/>
    <w:rsid w:val="00C336E3"/>
    <w:rsid w:val="00C33711"/>
    <w:rsid w:val="00C33AC5"/>
    <w:rsid w:val="00C34F4F"/>
    <w:rsid w:val="00C35214"/>
    <w:rsid w:val="00C35393"/>
    <w:rsid w:val="00C3607A"/>
    <w:rsid w:val="00C36B0D"/>
    <w:rsid w:val="00C370A6"/>
    <w:rsid w:val="00C40609"/>
    <w:rsid w:val="00C4131B"/>
    <w:rsid w:val="00C414F4"/>
    <w:rsid w:val="00C41969"/>
    <w:rsid w:val="00C41C8E"/>
    <w:rsid w:val="00C42B97"/>
    <w:rsid w:val="00C43158"/>
    <w:rsid w:val="00C45622"/>
    <w:rsid w:val="00C460A9"/>
    <w:rsid w:val="00C46599"/>
    <w:rsid w:val="00C4742A"/>
    <w:rsid w:val="00C50E12"/>
    <w:rsid w:val="00C51009"/>
    <w:rsid w:val="00C51150"/>
    <w:rsid w:val="00C516FE"/>
    <w:rsid w:val="00C53078"/>
    <w:rsid w:val="00C531D6"/>
    <w:rsid w:val="00C531DC"/>
    <w:rsid w:val="00C53319"/>
    <w:rsid w:val="00C53542"/>
    <w:rsid w:val="00C53D3C"/>
    <w:rsid w:val="00C544EA"/>
    <w:rsid w:val="00C54D33"/>
    <w:rsid w:val="00C557FF"/>
    <w:rsid w:val="00C5583C"/>
    <w:rsid w:val="00C56EA0"/>
    <w:rsid w:val="00C575E1"/>
    <w:rsid w:val="00C62338"/>
    <w:rsid w:val="00C629F9"/>
    <w:rsid w:val="00C62A86"/>
    <w:rsid w:val="00C62BF0"/>
    <w:rsid w:val="00C63151"/>
    <w:rsid w:val="00C6331C"/>
    <w:rsid w:val="00C6382A"/>
    <w:rsid w:val="00C63951"/>
    <w:rsid w:val="00C63C38"/>
    <w:rsid w:val="00C6463C"/>
    <w:rsid w:val="00C65814"/>
    <w:rsid w:val="00C65DDD"/>
    <w:rsid w:val="00C662F6"/>
    <w:rsid w:val="00C663C4"/>
    <w:rsid w:val="00C663DB"/>
    <w:rsid w:val="00C665B5"/>
    <w:rsid w:val="00C6705D"/>
    <w:rsid w:val="00C6722E"/>
    <w:rsid w:val="00C70292"/>
    <w:rsid w:val="00C70337"/>
    <w:rsid w:val="00C7043D"/>
    <w:rsid w:val="00C7051E"/>
    <w:rsid w:val="00C70F88"/>
    <w:rsid w:val="00C7130C"/>
    <w:rsid w:val="00C719A0"/>
    <w:rsid w:val="00C71B07"/>
    <w:rsid w:val="00C7245F"/>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31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1997"/>
    <w:rsid w:val="00C9229B"/>
    <w:rsid w:val="00C93832"/>
    <w:rsid w:val="00C93913"/>
    <w:rsid w:val="00C94CA0"/>
    <w:rsid w:val="00C953D9"/>
    <w:rsid w:val="00C95750"/>
    <w:rsid w:val="00C97403"/>
    <w:rsid w:val="00C975DA"/>
    <w:rsid w:val="00CA045F"/>
    <w:rsid w:val="00CA1152"/>
    <w:rsid w:val="00CA139D"/>
    <w:rsid w:val="00CA22AC"/>
    <w:rsid w:val="00CA29DF"/>
    <w:rsid w:val="00CA2C11"/>
    <w:rsid w:val="00CA2CCA"/>
    <w:rsid w:val="00CA2D37"/>
    <w:rsid w:val="00CA30EA"/>
    <w:rsid w:val="00CA34DE"/>
    <w:rsid w:val="00CA3AE8"/>
    <w:rsid w:val="00CA44A8"/>
    <w:rsid w:val="00CA49A2"/>
    <w:rsid w:val="00CA4DD1"/>
    <w:rsid w:val="00CA50F4"/>
    <w:rsid w:val="00CA5262"/>
    <w:rsid w:val="00CA59D7"/>
    <w:rsid w:val="00CA5AFE"/>
    <w:rsid w:val="00CA6056"/>
    <w:rsid w:val="00CA6797"/>
    <w:rsid w:val="00CA7186"/>
    <w:rsid w:val="00CA7244"/>
    <w:rsid w:val="00CA7C05"/>
    <w:rsid w:val="00CB09E5"/>
    <w:rsid w:val="00CB1217"/>
    <w:rsid w:val="00CB26B7"/>
    <w:rsid w:val="00CB37D4"/>
    <w:rsid w:val="00CB382E"/>
    <w:rsid w:val="00CB396B"/>
    <w:rsid w:val="00CB3DCC"/>
    <w:rsid w:val="00CB41EA"/>
    <w:rsid w:val="00CB4444"/>
    <w:rsid w:val="00CB49F3"/>
    <w:rsid w:val="00CB5915"/>
    <w:rsid w:val="00CB5A0B"/>
    <w:rsid w:val="00CB64C0"/>
    <w:rsid w:val="00CB65D1"/>
    <w:rsid w:val="00CB69F3"/>
    <w:rsid w:val="00CB6AB0"/>
    <w:rsid w:val="00CB6B66"/>
    <w:rsid w:val="00CB75F4"/>
    <w:rsid w:val="00CB772A"/>
    <w:rsid w:val="00CB79A5"/>
    <w:rsid w:val="00CB7A5D"/>
    <w:rsid w:val="00CB7FD3"/>
    <w:rsid w:val="00CC0745"/>
    <w:rsid w:val="00CC1780"/>
    <w:rsid w:val="00CC1CCE"/>
    <w:rsid w:val="00CC1ECB"/>
    <w:rsid w:val="00CC2346"/>
    <w:rsid w:val="00CC30B1"/>
    <w:rsid w:val="00CC31A9"/>
    <w:rsid w:val="00CC4788"/>
    <w:rsid w:val="00CC4FD4"/>
    <w:rsid w:val="00CC540D"/>
    <w:rsid w:val="00CC6E48"/>
    <w:rsid w:val="00CD051C"/>
    <w:rsid w:val="00CD1821"/>
    <w:rsid w:val="00CD1BA3"/>
    <w:rsid w:val="00CD1CFB"/>
    <w:rsid w:val="00CD2CDA"/>
    <w:rsid w:val="00CD2E4C"/>
    <w:rsid w:val="00CD384C"/>
    <w:rsid w:val="00CD3BFD"/>
    <w:rsid w:val="00CD3F91"/>
    <w:rsid w:val="00CD40CF"/>
    <w:rsid w:val="00CD4C45"/>
    <w:rsid w:val="00CD505F"/>
    <w:rsid w:val="00CD5E9B"/>
    <w:rsid w:val="00CD6C47"/>
    <w:rsid w:val="00CD7744"/>
    <w:rsid w:val="00CE077A"/>
    <w:rsid w:val="00CE08D5"/>
    <w:rsid w:val="00CE0D32"/>
    <w:rsid w:val="00CE1526"/>
    <w:rsid w:val="00CE1670"/>
    <w:rsid w:val="00CE1FC8"/>
    <w:rsid w:val="00CE22C0"/>
    <w:rsid w:val="00CE265E"/>
    <w:rsid w:val="00CE2E60"/>
    <w:rsid w:val="00CE36EE"/>
    <w:rsid w:val="00CE4409"/>
    <w:rsid w:val="00CE44B3"/>
    <w:rsid w:val="00CE4C1F"/>
    <w:rsid w:val="00CE4C2C"/>
    <w:rsid w:val="00CE5285"/>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2D79"/>
    <w:rsid w:val="00CF30BE"/>
    <w:rsid w:val="00CF31AE"/>
    <w:rsid w:val="00CF341A"/>
    <w:rsid w:val="00CF37C4"/>
    <w:rsid w:val="00CF3937"/>
    <w:rsid w:val="00CF3A4C"/>
    <w:rsid w:val="00CF3AB7"/>
    <w:rsid w:val="00CF3CD2"/>
    <w:rsid w:val="00CF471D"/>
    <w:rsid w:val="00CF48E0"/>
    <w:rsid w:val="00CF49DD"/>
    <w:rsid w:val="00CF50AB"/>
    <w:rsid w:val="00CF552C"/>
    <w:rsid w:val="00CF67EA"/>
    <w:rsid w:val="00CF6C05"/>
    <w:rsid w:val="00CF71AB"/>
    <w:rsid w:val="00D00220"/>
    <w:rsid w:val="00D00A15"/>
    <w:rsid w:val="00D0197D"/>
    <w:rsid w:val="00D01F9B"/>
    <w:rsid w:val="00D02324"/>
    <w:rsid w:val="00D0282D"/>
    <w:rsid w:val="00D02EE0"/>
    <w:rsid w:val="00D03305"/>
    <w:rsid w:val="00D045AD"/>
    <w:rsid w:val="00D0535C"/>
    <w:rsid w:val="00D0625C"/>
    <w:rsid w:val="00D0730A"/>
    <w:rsid w:val="00D07748"/>
    <w:rsid w:val="00D101C7"/>
    <w:rsid w:val="00D11120"/>
    <w:rsid w:val="00D115A6"/>
    <w:rsid w:val="00D11A30"/>
    <w:rsid w:val="00D12EA4"/>
    <w:rsid w:val="00D12FC3"/>
    <w:rsid w:val="00D136B3"/>
    <w:rsid w:val="00D13895"/>
    <w:rsid w:val="00D13E73"/>
    <w:rsid w:val="00D142E6"/>
    <w:rsid w:val="00D1430D"/>
    <w:rsid w:val="00D147F6"/>
    <w:rsid w:val="00D14879"/>
    <w:rsid w:val="00D14A8D"/>
    <w:rsid w:val="00D15B3F"/>
    <w:rsid w:val="00D1698D"/>
    <w:rsid w:val="00D16DF2"/>
    <w:rsid w:val="00D177AE"/>
    <w:rsid w:val="00D1780C"/>
    <w:rsid w:val="00D17B37"/>
    <w:rsid w:val="00D17BB3"/>
    <w:rsid w:val="00D20E00"/>
    <w:rsid w:val="00D211A8"/>
    <w:rsid w:val="00D22281"/>
    <w:rsid w:val="00D223A2"/>
    <w:rsid w:val="00D2426D"/>
    <w:rsid w:val="00D242F6"/>
    <w:rsid w:val="00D244CA"/>
    <w:rsid w:val="00D24874"/>
    <w:rsid w:val="00D25210"/>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2F1"/>
    <w:rsid w:val="00D353EB"/>
    <w:rsid w:val="00D35810"/>
    <w:rsid w:val="00D35F2D"/>
    <w:rsid w:val="00D36066"/>
    <w:rsid w:val="00D36191"/>
    <w:rsid w:val="00D3642F"/>
    <w:rsid w:val="00D364D6"/>
    <w:rsid w:val="00D368E9"/>
    <w:rsid w:val="00D37B31"/>
    <w:rsid w:val="00D37FEF"/>
    <w:rsid w:val="00D40E2E"/>
    <w:rsid w:val="00D40F82"/>
    <w:rsid w:val="00D4113C"/>
    <w:rsid w:val="00D4116C"/>
    <w:rsid w:val="00D416DA"/>
    <w:rsid w:val="00D42529"/>
    <w:rsid w:val="00D42D4A"/>
    <w:rsid w:val="00D42D8D"/>
    <w:rsid w:val="00D436C0"/>
    <w:rsid w:val="00D446DF"/>
    <w:rsid w:val="00D44BC2"/>
    <w:rsid w:val="00D45B46"/>
    <w:rsid w:val="00D45EAB"/>
    <w:rsid w:val="00D4632A"/>
    <w:rsid w:val="00D46A0D"/>
    <w:rsid w:val="00D46C23"/>
    <w:rsid w:val="00D47217"/>
    <w:rsid w:val="00D47D76"/>
    <w:rsid w:val="00D5055A"/>
    <w:rsid w:val="00D50E2B"/>
    <w:rsid w:val="00D510C0"/>
    <w:rsid w:val="00D51442"/>
    <w:rsid w:val="00D517A5"/>
    <w:rsid w:val="00D524F9"/>
    <w:rsid w:val="00D53F17"/>
    <w:rsid w:val="00D54497"/>
    <w:rsid w:val="00D54886"/>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0B9F"/>
    <w:rsid w:val="00D61217"/>
    <w:rsid w:val="00D612B0"/>
    <w:rsid w:val="00D613A1"/>
    <w:rsid w:val="00D61A44"/>
    <w:rsid w:val="00D63A61"/>
    <w:rsid w:val="00D63AEA"/>
    <w:rsid w:val="00D63D3E"/>
    <w:rsid w:val="00D64E00"/>
    <w:rsid w:val="00D65640"/>
    <w:rsid w:val="00D65A33"/>
    <w:rsid w:val="00D65C05"/>
    <w:rsid w:val="00D66579"/>
    <w:rsid w:val="00D6681B"/>
    <w:rsid w:val="00D7031B"/>
    <w:rsid w:val="00D70713"/>
    <w:rsid w:val="00D713CD"/>
    <w:rsid w:val="00D72E6E"/>
    <w:rsid w:val="00D7374A"/>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58E9"/>
    <w:rsid w:val="00D85DF5"/>
    <w:rsid w:val="00D86870"/>
    <w:rsid w:val="00D86B09"/>
    <w:rsid w:val="00D86F02"/>
    <w:rsid w:val="00D877A2"/>
    <w:rsid w:val="00D87860"/>
    <w:rsid w:val="00D87D2F"/>
    <w:rsid w:val="00D900EB"/>
    <w:rsid w:val="00D900FD"/>
    <w:rsid w:val="00D90E58"/>
    <w:rsid w:val="00D91012"/>
    <w:rsid w:val="00D912AF"/>
    <w:rsid w:val="00D91662"/>
    <w:rsid w:val="00D919E0"/>
    <w:rsid w:val="00D91F04"/>
    <w:rsid w:val="00D92201"/>
    <w:rsid w:val="00D9273B"/>
    <w:rsid w:val="00D928ED"/>
    <w:rsid w:val="00D931CF"/>
    <w:rsid w:val="00D93403"/>
    <w:rsid w:val="00D93D9D"/>
    <w:rsid w:val="00D94C54"/>
    <w:rsid w:val="00D95034"/>
    <w:rsid w:val="00D9526F"/>
    <w:rsid w:val="00D95D48"/>
    <w:rsid w:val="00D967BF"/>
    <w:rsid w:val="00D9708E"/>
    <w:rsid w:val="00D972EA"/>
    <w:rsid w:val="00D97C07"/>
    <w:rsid w:val="00DA0498"/>
    <w:rsid w:val="00DA0E36"/>
    <w:rsid w:val="00DA169F"/>
    <w:rsid w:val="00DA2753"/>
    <w:rsid w:val="00DA2A13"/>
    <w:rsid w:val="00DA3453"/>
    <w:rsid w:val="00DA3F2C"/>
    <w:rsid w:val="00DA4AC2"/>
    <w:rsid w:val="00DA4B36"/>
    <w:rsid w:val="00DA4D9B"/>
    <w:rsid w:val="00DA5357"/>
    <w:rsid w:val="00DA64D2"/>
    <w:rsid w:val="00DA66E0"/>
    <w:rsid w:val="00DA7495"/>
    <w:rsid w:val="00DA7545"/>
    <w:rsid w:val="00DA7619"/>
    <w:rsid w:val="00DA7A9F"/>
    <w:rsid w:val="00DA7E59"/>
    <w:rsid w:val="00DB0139"/>
    <w:rsid w:val="00DB074F"/>
    <w:rsid w:val="00DB08BB"/>
    <w:rsid w:val="00DB0C3D"/>
    <w:rsid w:val="00DB0D3F"/>
    <w:rsid w:val="00DB0E94"/>
    <w:rsid w:val="00DB0F31"/>
    <w:rsid w:val="00DB0F33"/>
    <w:rsid w:val="00DB0F79"/>
    <w:rsid w:val="00DB10CB"/>
    <w:rsid w:val="00DB18C5"/>
    <w:rsid w:val="00DB26B6"/>
    <w:rsid w:val="00DB2990"/>
    <w:rsid w:val="00DB2E74"/>
    <w:rsid w:val="00DB2F28"/>
    <w:rsid w:val="00DB304A"/>
    <w:rsid w:val="00DB369B"/>
    <w:rsid w:val="00DB3E48"/>
    <w:rsid w:val="00DB5318"/>
    <w:rsid w:val="00DB5C35"/>
    <w:rsid w:val="00DB64D0"/>
    <w:rsid w:val="00DB6615"/>
    <w:rsid w:val="00DB6B9C"/>
    <w:rsid w:val="00DB6F88"/>
    <w:rsid w:val="00DB716B"/>
    <w:rsid w:val="00DB7B67"/>
    <w:rsid w:val="00DC0425"/>
    <w:rsid w:val="00DC1398"/>
    <w:rsid w:val="00DC1408"/>
    <w:rsid w:val="00DC191C"/>
    <w:rsid w:val="00DC1AFB"/>
    <w:rsid w:val="00DC1B54"/>
    <w:rsid w:val="00DC2399"/>
    <w:rsid w:val="00DC3195"/>
    <w:rsid w:val="00DC31A7"/>
    <w:rsid w:val="00DC3789"/>
    <w:rsid w:val="00DC3E29"/>
    <w:rsid w:val="00DC3F79"/>
    <w:rsid w:val="00DC498D"/>
    <w:rsid w:val="00DC4EF6"/>
    <w:rsid w:val="00DC5836"/>
    <w:rsid w:val="00DC61B9"/>
    <w:rsid w:val="00DC639F"/>
    <w:rsid w:val="00DC6A2D"/>
    <w:rsid w:val="00DC6A97"/>
    <w:rsid w:val="00DC75BB"/>
    <w:rsid w:val="00DC7645"/>
    <w:rsid w:val="00DC7B42"/>
    <w:rsid w:val="00DC7E2E"/>
    <w:rsid w:val="00DD09E7"/>
    <w:rsid w:val="00DD0A3F"/>
    <w:rsid w:val="00DD156B"/>
    <w:rsid w:val="00DD2017"/>
    <w:rsid w:val="00DD3009"/>
    <w:rsid w:val="00DD31BB"/>
    <w:rsid w:val="00DD3403"/>
    <w:rsid w:val="00DD3721"/>
    <w:rsid w:val="00DD39AC"/>
    <w:rsid w:val="00DD48C8"/>
    <w:rsid w:val="00DD4962"/>
    <w:rsid w:val="00DD5182"/>
    <w:rsid w:val="00DD52C1"/>
    <w:rsid w:val="00DD5669"/>
    <w:rsid w:val="00DD5A71"/>
    <w:rsid w:val="00DD651E"/>
    <w:rsid w:val="00DD7351"/>
    <w:rsid w:val="00DD7A83"/>
    <w:rsid w:val="00DE09F8"/>
    <w:rsid w:val="00DE23D5"/>
    <w:rsid w:val="00DE24F7"/>
    <w:rsid w:val="00DE2BEA"/>
    <w:rsid w:val="00DE39D2"/>
    <w:rsid w:val="00DE41FE"/>
    <w:rsid w:val="00DE5136"/>
    <w:rsid w:val="00DE5512"/>
    <w:rsid w:val="00DE56AB"/>
    <w:rsid w:val="00DE5AA7"/>
    <w:rsid w:val="00DE65EA"/>
    <w:rsid w:val="00DE6C09"/>
    <w:rsid w:val="00DE7856"/>
    <w:rsid w:val="00DE7FE1"/>
    <w:rsid w:val="00DF0072"/>
    <w:rsid w:val="00DF0178"/>
    <w:rsid w:val="00DF01D4"/>
    <w:rsid w:val="00DF0640"/>
    <w:rsid w:val="00DF098E"/>
    <w:rsid w:val="00DF15FD"/>
    <w:rsid w:val="00DF165B"/>
    <w:rsid w:val="00DF176E"/>
    <w:rsid w:val="00DF2554"/>
    <w:rsid w:val="00DF405A"/>
    <w:rsid w:val="00DF42E8"/>
    <w:rsid w:val="00DF4464"/>
    <w:rsid w:val="00DF51C6"/>
    <w:rsid w:val="00DF57C9"/>
    <w:rsid w:val="00DF5B21"/>
    <w:rsid w:val="00DF5CB2"/>
    <w:rsid w:val="00E003C9"/>
    <w:rsid w:val="00E008F4"/>
    <w:rsid w:val="00E00931"/>
    <w:rsid w:val="00E00CDC"/>
    <w:rsid w:val="00E01BEC"/>
    <w:rsid w:val="00E01F65"/>
    <w:rsid w:val="00E02012"/>
    <w:rsid w:val="00E03103"/>
    <w:rsid w:val="00E041F9"/>
    <w:rsid w:val="00E042C5"/>
    <w:rsid w:val="00E0440A"/>
    <w:rsid w:val="00E04EC9"/>
    <w:rsid w:val="00E04FED"/>
    <w:rsid w:val="00E05318"/>
    <w:rsid w:val="00E05349"/>
    <w:rsid w:val="00E05583"/>
    <w:rsid w:val="00E057AD"/>
    <w:rsid w:val="00E05950"/>
    <w:rsid w:val="00E0599C"/>
    <w:rsid w:val="00E06062"/>
    <w:rsid w:val="00E06163"/>
    <w:rsid w:val="00E066E8"/>
    <w:rsid w:val="00E06B2F"/>
    <w:rsid w:val="00E06E03"/>
    <w:rsid w:val="00E07AD9"/>
    <w:rsid w:val="00E07D8F"/>
    <w:rsid w:val="00E103AE"/>
    <w:rsid w:val="00E10424"/>
    <w:rsid w:val="00E10AF6"/>
    <w:rsid w:val="00E10B72"/>
    <w:rsid w:val="00E11221"/>
    <w:rsid w:val="00E11D9B"/>
    <w:rsid w:val="00E12273"/>
    <w:rsid w:val="00E124C8"/>
    <w:rsid w:val="00E1252B"/>
    <w:rsid w:val="00E13030"/>
    <w:rsid w:val="00E14270"/>
    <w:rsid w:val="00E143F8"/>
    <w:rsid w:val="00E14B7B"/>
    <w:rsid w:val="00E15B18"/>
    <w:rsid w:val="00E17016"/>
    <w:rsid w:val="00E170D6"/>
    <w:rsid w:val="00E173D0"/>
    <w:rsid w:val="00E17B95"/>
    <w:rsid w:val="00E17EC3"/>
    <w:rsid w:val="00E20073"/>
    <w:rsid w:val="00E20BC8"/>
    <w:rsid w:val="00E20D38"/>
    <w:rsid w:val="00E21184"/>
    <w:rsid w:val="00E21AE5"/>
    <w:rsid w:val="00E21ECF"/>
    <w:rsid w:val="00E22FE7"/>
    <w:rsid w:val="00E232FD"/>
    <w:rsid w:val="00E236AD"/>
    <w:rsid w:val="00E244C4"/>
    <w:rsid w:val="00E244EE"/>
    <w:rsid w:val="00E2562B"/>
    <w:rsid w:val="00E2568E"/>
    <w:rsid w:val="00E25B3B"/>
    <w:rsid w:val="00E25DC1"/>
    <w:rsid w:val="00E25F6F"/>
    <w:rsid w:val="00E2637A"/>
    <w:rsid w:val="00E26C4B"/>
    <w:rsid w:val="00E27207"/>
    <w:rsid w:val="00E27806"/>
    <w:rsid w:val="00E27968"/>
    <w:rsid w:val="00E3018E"/>
    <w:rsid w:val="00E303D4"/>
    <w:rsid w:val="00E3177B"/>
    <w:rsid w:val="00E31C0E"/>
    <w:rsid w:val="00E325C9"/>
    <w:rsid w:val="00E326FB"/>
    <w:rsid w:val="00E32B84"/>
    <w:rsid w:val="00E3302C"/>
    <w:rsid w:val="00E3304F"/>
    <w:rsid w:val="00E336BF"/>
    <w:rsid w:val="00E339EB"/>
    <w:rsid w:val="00E34FF2"/>
    <w:rsid w:val="00E35112"/>
    <w:rsid w:val="00E353E9"/>
    <w:rsid w:val="00E356A7"/>
    <w:rsid w:val="00E361D9"/>
    <w:rsid w:val="00E3688E"/>
    <w:rsid w:val="00E36A81"/>
    <w:rsid w:val="00E36DE1"/>
    <w:rsid w:val="00E36EAD"/>
    <w:rsid w:val="00E36F4D"/>
    <w:rsid w:val="00E370D4"/>
    <w:rsid w:val="00E37C09"/>
    <w:rsid w:val="00E37F2B"/>
    <w:rsid w:val="00E4040F"/>
    <w:rsid w:val="00E40496"/>
    <w:rsid w:val="00E413EC"/>
    <w:rsid w:val="00E4149E"/>
    <w:rsid w:val="00E41D5D"/>
    <w:rsid w:val="00E433E2"/>
    <w:rsid w:val="00E43A84"/>
    <w:rsid w:val="00E43B50"/>
    <w:rsid w:val="00E44519"/>
    <w:rsid w:val="00E45002"/>
    <w:rsid w:val="00E462E3"/>
    <w:rsid w:val="00E465A4"/>
    <w:rsid w:val="00E47353"/>
    <w:rsid w:val="00E473DD"/>
    <w:rsid w:val="00E47598"/>
    <w:rsid w:val="00E479BE"/>
    <w:rsid w:val="00E47A0A"/>
    <w:rsid w:val="00E47FF1"/>
    <w:rsid w:val="00E50BB6"/>
    <w:rsid w:val="00E510D1"/>
    <w:rsid w:val="00E5200E"/>
    <w:rsid w:val="00E526BE"/>
    <w:rsid w:val="00E526C2"/>
    <w:rsid w:val="00E52FE0"/>
    <w:rsid w:val="00E531CF"/>
    <w:rsid w:val="00E53420"/>
    <w:rsid w:val="00E53E62"/>
    <w:rsid w:val="00E5404A"/>
    <w:rsid w:val="00E54207"/>
    <w:rsid w:val="00E54603"/>
    <w:rsid w:val="00E54792"/>
    <w:rsid w:val="00E5498F"/>
    <w:rsid w:val="00E54A5A"/>
    <w:rsid w:val="00E555A0"/>
    <w:rsid w:val="00E5583B"/>
    <w:rsid w:val="00E55BCB"/>
    <w:rsid w:val="00E57059"/>
    <w:rsid w:val="00E574EF"/>
    <w:rsid w:val="00E57DC1"/>
    <w:rsid w:val="00E6019B"/>
    <w:rsid w:val="00E60DEC"/>
    <w:rsid w:val="00E60FC7"/>
    <w:rsid w:val="00E6108F"/>
    <w:rsid w:val="00E61FE1"/>
    <w:rsid w:val="00E6279C"/>
    <w:rsid w:val="00E643B2"/>
    <w:rsid w:val="00E64CCF"/>
    <w:rsid w:val="00E65039"/>
    <w:rsid w:val="00E653A7"/>
    <w:rsid w:val="00E66403"/>
    <w:rsid w:val="00E6688B"/>
    <w:rsid w:val="00E66DA2"/>
    <w:rsid w:val="00E66E8F"/>
    <w:rsid w:val="00E66EEA"/>
    <w:rsid w:val="00E67EAF"/>
    <w:rsid w:val="00E70BFE"/>
    <w:rsid w:val="00E70CD2"/>
    <w:rsid w:val="00E70FE6"/>
    <w:rsid w:val="00E71899"/>
    <w:rsid w:val="00E7207F"/>
    <w:rsid w:val="00E7270A"/>
    <w:rsid w:val="00E7294E"/>
    <w:rsid w:val="00E72FEA"/>
    <w:rsid w:val="00E73287"/>
    <w:rsid w:val="00E73308"/>
    <w:rsid w:val="00E737E1"/>
    <w:rsid w:val="00E74188"/>
    <w:rsid w:val="00E75AB8"/>
    <w:rsid w:val="00E75B6A"/>
    <w:rsid w:val="00E75D93"/>
    <w:rsid w:val="00E765C5"/>
    <w:rsid w:val="00E76CFA"/>
    <w:rsid w:val="00E7721D"/>
    <w:rsid w:val="00E7742B"/>
    <w:rsid w:val="00E77FA7"/>
    <w:rsid w:val="00E8068C"/>
    <w:rsid w:val="00E80782"/>
    <w:rsid w:val="00E8103B"/>
    <w:rsid w:val="00E8127C"/>
    <w:rsid w:val="00E81634"/>
    <w:rsid w:val="00E81C1F"/>
    <w:rsid w:val="00E81E99"/>
    <w:rsid w:val="00E8283B"/>
    <w:rsid w:val="00E82CFF"/>
    <w:rsid w:val="00E831DA"/>
    <w:rsid w:val="00E83290"/>
    <w:rsid w:val="00E83C17"/>
    <w:rsid w:val="00E83DE7"/>
    <w:rsid w:val="00E85472"/>
    <w:rsid w:val="00E85DDE"/>
    <w:rsid w:val="00E8667E"/>
    <w:rsid w:val="00E8670E"/>
    <w:rsid w:val="00E86AA6"/>
    <w:rsid w:val="00E86AE5"/>
    <w:rsid w:val="00E86DBA"/>
    <w:rsid w:val="00E879CA"/>
    <w:rsid w:val="00E90E44"/>
    <w:rsid w:val="00E90FAB"/>
    <w:rsid w:val="00E91665"/>
    <w:rsid w:val="00E91E9B"/>
    <w:rsid w:val="00E92481"/>
    <w:rsid w:val="00E92942"/>
    <w:rsid w:val="00E935A3"/>
    <w:rsid w:val="00E93788"/>
    <w:rsid w:val="00E938D2"/>
    <w:rsid w:val="00E9469E"/>
    <w:rsid w:val="00E949A0"/>
    <w:rsid w:val="00E94B71"/>
    <w:rsid w:val="00E95DED"/>
    <w:rsid w:val="00E95FF1"/>
    <w:rsid w:val="00E9643D"/>
    <w:rsid w:val="00E96463"/>
    <w:rsid w:val="00E96B3B"/>
    <w:rsid w:val="00E96F4E"/>
    <w:rsid w:val="00E973E0"/>
    <w:rsid w:val="00E97608"/>
    <w:rsid w:val="00E97640"/>
    <w:rsid w:val="00E977C1"/>
    <w:rsid w:val="00EA0A4C"/>
    <w:rsid w:val="00EA1880"/>
    <w:rsid w:val="00EA18CB"/>
    <w:rsid w:val="00EA1F8A"/>
    <w:rsid w:val="00EA24A0"/>
    <w:rsid w:val="00EA3A08"/>
    <w:rsid w:val="00EA3A2E"/>
    <w:rsid w:val="00EA3A52"/>
    <w:rsid w:val="00EA3A9B"/>
    <w:rsid w:val="00EA3B06"/>
    <w:rsid w:val="00EA3EEC"/>
    <w:rsid w:val="00EA47C7"/>
    <w:rsid w:val="00EA4A1A"/>
    <w:rsid w:val="00EA4B85"/>
    <w:rsid w:val="00EA5A24"/>
    <w:rsid w:val="00EA5E17"/>
    <w:rsid w:val="00EA6633"/>
    <w:rsid w:val="00EA663C"/>
    <w:rsid w:val="00EA73F3"/>
    <w:rsid w:val="00EA7578"/>
    <w:rsid w:val="00EA77B2"/>
    <w:rsid w:val="00EA7BF4"/>
    <w:rsid w:val="00EA7CF9"/>
    <w:rsid w:val="00EB0406"/>
    <w:rsid w:val="00EB0A11"/>
    <w:rsid w:val="00EB0B93"/>
    <w:rsid w:val="00EB1C51"/>
    <w:rsid w:val="00EB1F4D"/>
    <w:rsid w:val="00EB20EB"/>
    <w:rsid w:val="00EB2459"/>
    <w:rsid w:val="00EB30F3"/>
    <w:rsid w:val="00EB31C6"/>
    <w:rsid w:val="00EB3235"/>
    <w:rsid w:val="00EB3373"/>
    <w:rsid w:val="00EB35DA"/>
    <w:rsid w:val="00EB3ADC"/>
    <w:rsid w:val="00EB4E4B"/>
    <w:rsid w:val="00EB5573"/>
    <w:rsid w:val="00EB5FED"/>
    <w:rsid w:val="00EB6036"/>
    <w:rsid w:val="00EB62E9"/>
    <w:rsid w:val="00EB7A92"/>
    <w:rsid w:val="00EC008F"/>
    <w:rsid w:val="00EC0379"/>
    <w:rsid w:val="00EC0786"/>
    <w:rsid w:val="00EC0821"/>
    <w:rsid w:val="00EC10B1"/>
    <w:rsid w:val="00EC1ECE"/>
    <w:rsid w:val="00EC303B"/>
    <w:rsid w:val="00EC32F9"/>
    <w:rsid w:val="00EC3582"/>
    <w:rsid w:val="00EC3754"/>
    <w:rsid w:val="00EC3D94"/>
    <w:rsid w:val="00EC3E79"/>
    <w:rsid w:val="00EC4606"/>
    <w:rsid w:val="00EC4663"/>
    <w:rsid w:val="00EC4A4C"/>
    <w:rsid w:val="00EC4BC9"/>
    <w:rsid w:val="00EC4F3D"/>
    <w:rsid w:val="00EC5C3D"/>
    <w:rsid w:val="00EC6622"/>
    <w:rsid w:val="00EC6B09"/>
    <w:rsid w:val="00EC6FA0"/>
    <w:rsid w:val="00EC70F8"/>
    <w:rsid w:val="00EC7136"/>
    <w:rsid w:val="00EC7521"/>
    <w:rsid w:val="00ED0651"/>
    <w:rsid w:val="00ED0D63"/>
    <w:rsid w:val="00ED13A1"/>
    <w:rsid w:val="00ED1751"/>
    <w:rsid w:val="00ED17B4"/>
    <w:rsid w:val="00ED1C96"/>
    <w:rsid w:val="00ED1CEC"/>
    <w:rsid w:val="00ED234A"/>
    <w:rsid w:val="00ED34F2"/>
    <w:rsid w:val="00ED3514"/>
    <w:rsid w:val="00ED3623"/>
    <w:rsid w:val="00ED45A6"/>
    <w:rsid w:val="00ED485E"/>
    <w:rsid w:val="00ED4A16"/>
    <w:rsid w:val="00ED4E64"/>
    <w:rsid w:val="00ED5023"/>
    <w:rsid w:val="00ED5E9A"/>
    <w:rsid w:val="00ED69D3"/>
    <w:rsid w:val="00ED6C57"/>
    <w:rsid w:val="00ED6E95"/>
    <w:rsid w:val="00ED7DE6"/>
    <w:rsid w:val="00ED7E65"/>
    <w:rsid w:val="00EE0128"/>
    <w:rsid w:val="00EE0642"/>
    <w:rsid w:val="00EE0A3B"/>
    <w:rsid w:val="00EE185D"/>
    <w:rsid w:val="00EE242C"/>
    <w:rsid w:val="00EE2719"/>
    <w:rsid w:val="00EE30AD"/>
    <w:rsid w:val="00EE3408"/>
    <w:rsid w:val="00EE34AE"/>
    <w:rsid w:val="00EE34D5"/>
    <w:rsid w:val="00EE3CE7"/>
    <w:rsid w:val="00EE3FD4"/>
    <w:rsid w:val="00EE4214"/>
    <w:rsid w:val="00EE43A9"/>
    <w:rsid w:val="00EE4516"/>
    <w:rsid w:val="00EE4960"/>
    <w:rsid w:val="00EE506F"/>
    <w:rsid w:val="00EE53F1"/>
    <w:rsid w:val="00EE56C5"/>
    <w:rsid w:val="00EE5B8A"/>
    <w:rsid w:val="00EE66C9"/>
    <w:rsid w:val="00EE714A"/>
    <w:rsid w:val="00EE765B"/>
    <w:rsid w:val="00EE7D5C"/>
    <w:rsid w:val="00EF08C1"/>
    <w:rsid w:val="00EF0B24"/>
    <w:rsid w:val="00EF0CFA"/>
    <w:rsid w:val="00EF0DD4"/>
    <w:rsid w:val="00EF1184"/>
    <w:rsid w:val="00EF13AE"/>
    <w:rsid w:val="00EF2218"/>
    <w:rsid w:val="00EF246C"/>
    <w:rsid w:val="00EF25E4"/>
    <w:rsid w:val="00EF265B"/>
    <w:rsid w:val="00EF2D03"/>
    <w:rsid w:val="00EF362D"/>
    <w:rsid w:val="00EF364A"/>
    <w:rsid w:val="00EF399C"/>
    <w:rsid w:val="00EF3A9A"/>
    <w:rsid w:val="00EF3CD0"/>
    <w:rsid w:val="00EF3E53"/>
    <w:rsid w:val="00EF4BE8"/>
    <w:rsid w:val="00EF4D48"/>
    <w:rsid w:val="00EF5171"/>
    <w:rsid w:val="00EF5909"/>
    <w:rsid w:val="00EF69E8"/>
    <w:rsid w:val="00EF69F7"/>
    <w:rsid w:val="00EF6B39"/>
    <w:rsid w:val="00EF7403"/>
    <w:rsid w:val="00F0012C"/>
    <w:rsid w:val="00F002F0"/>
    <w:rsid w:val="00F002FA"/>
    <w:rsid w:val="00F0097E"/>
    <w:rsid w:val="00F016AD"/>
    <w:rsid w:val="00F02BB5"/>
    <w:rsid w:val="00F032E3"/>
    <w:rsid w:val="00F033FD"/>
    <w:rsid w:val="00F03FE6"/>
    <w:rsid w:val="00F04618"/>
    <w:rsid w:val="00F057B0"/>
    <w:rsid w:val="00F05C7D"/>
    <w:rsid w:val="00F05DD1"/>
    <w:rsid w:val="00F0628A"/>
    <w:rsid w:val="00F06508"/>
    <w:rsid w:val="00F0699B"/>
    <w:rsid w:val="00F07A79"/>
    <w:rsid w:val="00F07AD3"/>
    <w:rsid w:val="00F102A3"/>
    <w:rsid w:val="00F111F5"/>
    <w:rsid w:val="00F120D9"/>
    <w:rsid w:val="00F12457"/>
    <w:rsid w:val="00F12CCE"/>
    <w:rsid w:val="00F13011"/>
    <w:rsid w:val="00F132AB"/>
    <w:rsid w:val="00F132C9"/>
    <w:rsid w:val="00F13329"/>
    <w:rsid w:val="00F140D9"/>
    <w:rsid w:val="00F15B13"/>
    <w:rsid w:val="00F15BC9"/>
    <w:rsid w:val="00F1644B"/>
    <w:rsid w:val="00F167B8"/>
    <w:rsid w:val="00F169E2"/>
    <w:rsid w:val="00F1721D"/>
    <w:rsid w:val="00F17484"/>
    <w:rsid w:val="00F17983"/>
    <w:rsid w:val="00F17C7A"/>
    <w:rsid w:val="00F17FD3"/>
    <w:rsid w:val="00F2018D"/>
    <w:rsid w:val="00F216D9"/>
    <w:rsid w:val="00F21D13"/>
    <w:rsid w:val="00F224C5"/>
    <w:rsid w:val="00F22B2F"/>
    <w:rsid w:val="00F23A05"/>
    <w:rsid w:val="00F23D31"/>
    <w:rsid w:val="00F24A78"/>
    <w:rsid w:val="00F2550C"/>
    <w:rsid w:val="00F258D6"/>
    <w:rsid w:val="00F25AF0"/>
    <w:rsid w:val="00F26238"/>
    <w:rsid w:val="00F26ACA"/>
    <w:rsid w:val="00F2729C"/>
    <w:rsid w:val="00F27890"/>
    <w:rsid w:val="00F27FCA"/>
    <w:rsid w:val="00F300F8"/>
    <w:rsid w:val="00F308F7"/>
    <w:rsid w:val="00F31067"/>
    <w:rsid w:val="00F310AC"/>
    <w:rsid w:val="00F32414"/>
    <w:rsid w:val="00F32E00"/>
    <w:rsid w:val="00F3317D"/>
    <w:rsid w:val="00F33B18"/>
    <w:rsid w:val="00F33BC5"/>
    <w:rsid w:val="00F33BE4"/>
    <w:rsid w:val="00F33EFD"/>
    <w:rsid w:val="00F34233"/>
    <w:rsid w:val="00F34888"/>
    <w:rsid w:val="00F34E5B"/>
    <w:rsid w:val="00F34E81"/>
    <w:rsid w:val="00F351A6"/>
    <w:rsid w:val="00F35789"/>
    <w:rsid w:val="00F358F5"/>
    <w:rsid w:val="00F35ECA"/>
    <w:rsid w:val="00F36368"/>
    <w:rsid w:val="00F364A1"/>
    <w:rsid w:val="00F370BA"/>
    <w:rsid w:val="00F3748D"/>
    <w:rsid w:val="00F40386"/>
    <w:rsid w:val="00F4066C"/>
    <w:rsid w:val="00F40782"/>
    <w:rsid w:val="00F410AD"/>
    <w:rsid w:val="00F412F0"/>
    <w:rsid w:val="00F414C7"/>
    <w:rsid w:val="00F41707"/>
    <w:rsid w:val="00F41FA3"/>
    <w:rsid w:val="00F4209B"/>
    <w:rsid w:val="00F42134"/>
    <w:rsid w:val="00F42333"/>
    <w:rsid w:val="00F43AA0"/>
    <w:rsid w:val="00F43AE5"/>
    <w:rsid w:val="00F43D15"/>
    <w:rsid w:val="00F441A2"/>
    <w:rsid w:val="00F44303"/>
    <w:rsid w:val="00F445A1"/>
    <w:rsid w:val="00F44F92"/>
    <w:rsid w:val="00F453D3"/>
    <w:rsid w:val="00F46E43"/>
    <w:rsid w:val="00F46ED8"/>
    <w:rsid w:val="00F46EDC"/>
    <w:rsid w:val="00F470FB"/>
    <w:rsid w:val="00F4770F"/>
    <w:rsid w:val="00F4777B"/>
    <w:rsid w:val="00F50285"/>
    <w:rsid w:val="00F50617"/>
    <w:rsid w:val="00F50901"/>
    <w:rsid w:val="00F50A2A"/>
    <w:rsid w:val="00F50C57"/>
    <w:rsid w:val="00F50F36"/>
    <w:rsid w:val="00F5105D"/>
    <w:rsid w:val="00F51605"/>
    <w:rsid w:val="00F524DD"/>
    <w:rsid w:val="00F5301E"/>
    <w:rsid w:val="00F532C1"/>
    <w:rsid w:val="00F53CC1"/>
    <w:rsid w:val="00F540A2"/>
    <w:rsid w:val="00F54677"/>
    <w:rsid w:val="00F5509B"/>
    <w:rsid w:val="00F551B1"/>
    <w:rsid w:val="00F553C1"/>
    <w:rsid w:val="00F5640E"/>
    <w:rsid w:val="00F565F9"/>
    <w:rsid w:val="00F56C91"/>
    <w:rsid w:val="00F57821"/>
    <w:rsid w:val="00F57C2E"/>
    <w:rsid w:val="00F57CEB"/>
    <w:rsid w:val="00F57F62"/>
    <w:rsid w:val="00F60F87"/>
    <w:rsid w:val="00F61E92"/>
    <w:rsid w:val="00F62A4A"/>
    <w:rsid w:val="00F62CA3"/>
    <w:rsid w:val="00F62DCE"/>
    <w:rsid w:val="00F63473"/>
    <w:rsid w:val="00F63603"/>
    <w:rsid w:val="00F63853"/>
    <w:rsid w:val="00F6482E"/>
    <w:rsid w:val="00F64E85"/>
    <w:rsid w:val="00F65030"/>
    <w:rsid w:val="00F654B3"/>
    <w:rsid w:val="00F658E2"/>
    <w:rsid w:val="00F65BFA"/>
    <w:rsid w:val="00F66075"/>
    <w:rsid w:val="00F661AE"/>
    <w:rsid w:val="00F66F40"/>
    <w:rsid w:val="00F6748F"/>
    <w:rsid w:val="00F70200"/>
    <w:rsid w:val="00F70D62"/>
    <w:rsid w:val="00F71136"/>
    <w:rsid w:val="00F7188B"/>
    <w:rsid w:val="00F72038"/>
    <w:rsid w:val="00F7206D"/>
    <w:rsid w:val="00F7262C"/>
    <w:rsid w:val="00F72636"/>
    <w:rsid w:val="00F72979"/>
    <w:rsid w:val="00F72BC9"/>
    <w:rsid w:val="00F73081"/>
    <w:rsid w:val="00F7325E"/>
    <w:rsid w:val="00F73412"/>
    <w:rsid w:val="00F7355C"/>
    <w:rsid w:val="00F743A0"/>
    <w:rsid w:val="00F74EBD"/>
    <w:rsid w:val="00F7522D"/>
    <w:rsid w:val="00F754F3"/>
    <w:rsid w:val="00F75D22"/>
    <w:rsid w:val="00F7680B"/>
    <w:rsid w:val="00F76BE3"/>
    <w:rsid w:val="00F76E40"/>
    <w:rsid w:val="00F77D4F"/>
    <w:rsid w:val="00F80335"/>
    <w:rsid w:val="00F806B1"/>
    <w:rsid w:val="00F819C0"/>
    <w:rsid w:val="00F82BE5"/>
    <w:rsid w:val="00F83009"/>
    <w:rsid w:val="00F831C1"/>
    <w:rsid w:val="00F83369"/>
    <w:rsid w:val="00F83658"/>
    <w:rsid w:val="00F844AF"/>
    <w:rsid w:val="00F84521"/>
    <w:rsid w:val="00F8488A"/>
    <w:rsid w:val="00F84CF8"/>
    <w:rsid w:val="00F85241"/>
    <w:rsid w:val="00F85ACD"/>
    <w:rsid w:val="00F85E50"/>
    <w:rsid w:val="00F85EFF"/>
    <w:rsid w:val="00F86DDF"/>
    <w:rsid w:val="00F871FB"/>
    <w:rsid w:val="00F874FC"/>
    <w:rsid w:val="00F8753E"/>
    <w:rsid w:val="00F878A6"/>
    <w:rsid w:val="00F87B51"/>
    <w:rsid w:val="00F9059C"/>
    <w:rsid w:val="00F916A9"/>
    <w:rsid w:val="00F92843"/>
    <w:rsid w:val="00F92918"/>
    <w:rsid w:val="00F9302C"/>
    <w:rsid w:val="00F93284"/>
    <w:rsid w:val="00F936AD"/>
    <w:rsid w:val="00F93843"/>
    <w:rsid w:val="00F93919"/>
    <w:rsid w:val="00F93972"/>
    <w:rsid w:val="00F94A99"/>
    <w:rsid w:val="00F94C50"/>
    <w:rsid w:val="00F96D86"/>
    <w:rsid w:val="00F96F8C"/>
    <w:rsid w:val="00F974B8"/>
    <w:rsid w:val="00F97566"/>
    <w:rsid w:val="00FA24BA"/>
    <w:rsid w:val="00FA2BC9"/>
    <w:rsid w:val="00FA2DFA"/>
    <w:rsid w:val="00FA2E72"/>
    <w:rsid w:val="00FA2EF2"/>
    <w:rsid w:val="00FA34DE"/>
    <w:rsid w:val="00FA3571"/>
    <w:rsid w:val="00FA3C9E"/>
    <w:rsid w:val="00FA3FA5"/>
    <w:rsid w:val="00FA490A"/>
    <w:rsid w:val="00FA4FE9"/>
    <w:rsid w:val="00FA5480"/>
    <w:rsid w:val="00FA6F82"/>
    <w:rsid w:val="00FA740D"/>
    <w:rsid w:val="00FA7911"/>
    <w:rsid w:val="00FB02B5"/>
    <w:rsid w:val="00FB0953"/>
    <w:rsid w:val="00FB0EA5"/>
    <w:rsid w:val="00FB0ED7"/>
    <w:rsid w:val="00FB1428"/>
    <w:rsid w:val="00FB1572"/>
    <w:rsid w:val="00FB22B4"/>
    <w:rsid w:val="00FB386C"/>
    <w:rsid w:val="00FB3A86"/>
    <w:rsid w:val="00FB43C8"/>
    <w:rsid w:val="00FB4BB3"/>
    <w:rsid w:val="00FB4DF6"/>
    <w:rsid w:val="00FB4FAD"/>
    <w:rsid w:val="00FB50FA"/>
    <w:rsid w:val="00FB54D2"/>
    <w:rsid w:val="00FB6F86"/>
    <w:rsid w:val="00FB7E7C"/>
    <w:rsid w:val="00FC0849"/>
    <w:rsid w:val="00FC0A16"/>
    <w:rsid w:val="00FC0CAF"/>
    <w:rsid w:val="00FC1188"/>
    <w:rsid w:val="00FC1D29"/>
    <w:rsid w:val="00FC20F9"/>
    <w:rsid w:val="00FC2A85"/>
    <w:rsid w:val="00FC2D81"/>
    <w:rsid w:val="00FC4087"/>
    <w:rsid w:val="00FC4F6F"/>
    <w:rsid w:val="00FC6558"/>
    <w:rsid w:val="00FC6600"/>
    <w:rsid w:val="00FC779B"/>
    <w:rsid w:val="00FC7F69"/>
    <w:rsid w:val="00FD0247"/>
    <w:rsid w:val="00FD12BC"/>
    <w:rsid w:val="00FD1ACD"/>
    <w:rsid w:val="00FD27E2"/>
    <w:rsid w:val="00FD292A"/>
    <w:rsid w:val="00FD2FDE"/>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28A9"/>
    <w:rsid w:val="00FE35A6"/>
    <w:rsid w:val="00FE3988"/>
    <w:rsid w:val="00FE3AFF"/>
    <w:rsid w:val="00FE414D"/>
    <w:rsid w:val="00FE4811"/>
    <w:rsid w:val="00FE6AEC"/>
    <w:rsid w:val="00FE6B29"/>
    <w:rsid w:val="00FE6F61"/>
    <w:rsid w:val="00FE790B"/>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6CE3"/>
    <w:rsid w:val="00FF6E9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lang w:val="ru-RU" w:eastAsia="ru-RU"/>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lang w:val="x-none" w:eastAsia="x-none"/>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lang w:val="x-none" w:eastAsia="x-none"/>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3945F4"/>
    <w:pPr>
      <w:keepNext/>
      <w:ind w:right="-263"/>
      <w:jc w:val="center"/>
      <w:outlineLvl w:val="8"/>
    </w:pPr>
    <w:rPr>
      <w:b/>
      <w:b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764BC"/>
    <w:rPr>
      <w:rFonts w:cs="Times New Roman"/>
      <w:b/>
      <w:kern w:val="28"/>
      <w:sz w:val="36"/>
    </w:rPr>
  </w:style>
  <w:style w:type="character" w:customStyle="1" w:styleId="20">
    <w:name w:val="Заголовок 2 Знак"/>
    <w:link w:val="2"/>
    <w:uiPriority w:val="99"/>
    <w:locked/>
    <w:rsid w:val="00F1644B"/>
    <w:rPr>
      <w:rFonts w:ascii="Arial" w:hAnsi="Arial" w:cs="Times New Roman"/>
      <w:b/>
      <w:sz w:val="32"/>
    </w:rPr>
  </w:style>
  <w:style w:type="character" w:customStyle="1" w:styleId="30">
    <w:name w:val="Заголовок 3 Знак"/>
    <w:aliases w:val="Знак2 Знак Знак1"/>
    <w:link w:val="3"/>
    <w:uiPriority w:val="99"/>
    <w:locked/>
    <w:rsid w:val="00EC0786"/>
    <w:rPr>
      <w:rFonts w:ascii="Arial" w:hAnsi="Arial" w:cs="Times New Roman"/>
      <w:b/>
      <w:i/>
      <w:sz w:val="28"/>
    </w:rPr>
  </w:style>
  <w:style w:type="character" w:customStyle="1" w:styleId="40">
    <w:name w:val="Заголовок 4 Знак"/>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link w:val="8"/>
    <w:uiPriority w:val="9"/>
    <w:locked/>
    <w:rsid w:val="00EC0786"/>
    <w:rPr>
      <w:rFonts w:ascii="Cambria" w:hAnsi="Cambria" w:cs="Cambria"/>
      <w:color w:val="404040"/>
      <w:kern w:val="2"/>
      <w:lang w:eastAsia="zh-CN"/>
    </w:rPr>
  </w:style>
  <w:style w:type="character" w:customStyle="1" w:styleId="90">
    <w:name w:val="Заголовок 9 Знак"/>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rPr>
      <w:lang w:val="x-none" w:eastAsia="x-none"/>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link w:val="a5"/>
    <w:locked/>
    <w:rsid w:val="0003373D"/>
    <w:rPr>
      <w:rFonts w:cs="Times New Roman"/>
      <w:sz w:val="28"/>
    </w:rPr>
  </w:style>
  <w:style w:type="character" w:styleId="a7">
    <w:name w:val="page number"/>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sz w:val="16"/>
      <w:szCs w:val="16"/>
      <w:lang w:val="x-none" w:eastAsia="x-none"/>
    </w:rPr>
  </w:style>
  <w:style w:type="character" w:customStyle="1" w:styleId="ab">
    <w:name w:val="Текст выноски Знак"/>
    <w:link w:val="aa"/>
    <w:locked/>
    <w:rsid w:val="00EC0786"/>
    <w:rPr>
      <w:rFonts w:ascii="Tahoma" w:hAnsi="Tahoma" w:cs="Tahoma"/>
      <w:sz w:val="16"/>
      <w:szCs w:val="16"/>
    </w:rPr>
  </w:style>
  <w:style w:type="character" w:customStyle="1" w:styleId="ac">
    <w:name w:val="Основной текст_"/>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sz w:val="26"/>
      <w:szCs w:val="26"/>
      <w:lang w:val="x-none" w:eastAsia="x-none"/>
    </w:rPr>
  </w:style>
  <w:style w:type="character" w:styleId="ad">
    <w:name w:val="Hyperlink"/>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lang w:val="ru-RU" w:eastAsia="ru-RU"/>
    </w:rPr>
  </w:style>
  <w:style w:type="paragraph" w:styleId="ae">
    <w:name w:val="Body Text"/>
    <w:basedOn w:val="a1"/>
    <w:link w:val="af"/>
    <w:rsid w:val="005F5C50"/>
    <w:pPr>
      <w:ind w:firstLine="0"/>
    </w:pPr>
    <w:rPr>
      <w:sz w:val="24"/>
      <w:szCs w:val="24"/>
      <w:lang w:val="x-none" w:eastAsia="x-none"/>
    </w:rPr>
  </w:style>
  <w:style w:type="character" w:customStyle="1" w:styleId="af">
    <w:name w:val="Основной текст Знак"/>
    <w:link w:val="ae"/>
    <w:locked/>
    <w:rsid w:val="005F5C50"/>
    <w:rPr>
      <w:rFonts w:cs="Times New Roman"/>
      <w:sz w:val="24"/>
      <w:szCs w:val="24"/>
    </w:rPr>
  </w:style>
  <w:style w:type="paragraph" w:styleId="af0">
    <w:name w:val="No Spacing"/>
    <w:link w:val="af1"/>
    <w:uiPriority w:val="99"/>
    <w:qFormat/>
    <w:rsid w:val="00CB37D4"/>
    <w:rPr>
      <w:rFonts w:ascii="Calibri" w:hAnsi="Calibri"/>
      <w:sz w:val="22"/>
      <w:szCs w:val="22"/>
      <w:lang w:val="ru-RU"/>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lang w:val="ru-RU" w:eastAsia="ru-RU"/>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rPr>
      <w:lang w:val="x-none" w:eastAsia="x-none"/>
    </w:rPr>
  </w:style>
  <w:style w:type="character" w:customStyle="1" w:styleId="af5">
    <w:name w:val="Основной текст с отступом Знак"/>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lang w:val="ru-RU" w:eastAsia="ru-RU"/>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lang w:val="ru-RU" w:eastAsia="ru-RU"/>
    </w:rPr>
  </w:style>
  <w:style w:type="paragraph" w:customStyle="1" w:styleId="ConsPlusCell">
    <w:name w:val="ConsPlusCell"/>
    <w:rsid w:val="00633372"/>
    <w:pPr>
      <w:widowControl w:val="0"/>
      <w:autoSpaceDE w:val="0"/>
      <w:autoSpaceDN w:val="0"/>
      <w:adjustRightInd w:val="0"/>
    </w:pPr>
    <w:rPr>
      <w:rFonts w:ascii="Arial" w:hAnsi="Arial" w:cs="Arial"/>
      <w:lang w:val="ru-RU" w:eastAsia="ru-RU"/>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rPr>
      <w:lang w:val="x-none" w:eastAsia="x-none"/>
    </w:rPr>
  </w:style>
  <w:style w:type="character" w:customStyle="1" w:styleId="23">
    <w:name w:val="Основной текст с отступом 2 Знак"/>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val="x-none"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uiPriority w:val="11"/>
    <w:qFormat/>
    <w:rsid w:val="00EC0786"/>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13">
    <w:name w:val="Подзаголовок Знак1"/>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locked/>
    <w:rsid w:val="00EC0786"/>
    <w:rPr>
      <w:rFonts w:ascii="Cambria" w:hAnsi="Cambria" w:cs="Times New Roman"/>
      <w:sz w:val="24"/>
      <w:szCs w:val="24"/>
    </w:rPr>
  </w:style>
  <w:style w:type="paragraph" w:styleId="24">
    <w:name w:val="Quote"/>
    <w:basedOn w:val="a1"/>
    <w:next w:val="a1"/>
    <w:link w:val="220"/>
    <w:uiPriority w:val="29"/>
    <w:qFormat/>
    <w:rsid w:val="00EC0786"/>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20">
    <w:name w:val="Цитата 2 Знак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26">
    <w:name w:val="Выделенная цитата Знак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val="ru-RU"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val="ru-RU"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val="ru-RU"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lang w:eastAsia="zh-CN"/>
    </w:rPr>
  </w:style>
  <w:style w:type="character" w:styleId="aff7">
    <w:name w:val="Subtle Emphasis"/>
    <w:uiPriority w:val="19"/>
    <w:qFormat/>
    <w:rsid w:val="00EC0786"/>
    <w:rPr>
      <w:i/>
      <w:color w:val="808080"/>
    </w:rPr>
  </w:style>
  <w:style w:type="character" w:styleId="aff8">
    <w:name w:val="Intense Emphasis"/>
    <w:uiPriority w:val="21"/>
    <w:qFormat/>
    <w:rsid w:val="00EC0786"/>
    <w:rPr>
      <w:b/>
      <w:i/>
      <w:color w:val="4F81BD"/>
    </w:rPr>
  </w:style>
  <w:style w:type="character" w:styleId="aff9">
    <w:name w:val="Subtle Reference"/>
    <w:uiPriority w:val="31"/>
    <w:qFormat/>
    <w:rsid w:val="00EC0786"/>
    <w:rPr>
      <w:smallCaps/>
      <w:color w:val="C0504D"/>
      <w:u w:val="single"/>
    </w:rPr>
  </w:style>
  <w:style w:type="character" w:styleId="affa">
    <w:name w:val="Intense Reference"/>
    <w:uiPriority w:val="32"/>
    <w:qFormat/>
    <w:rsid w:val="00EC0786"/>
    <w:rPr>
      <w:b/>
      <w:smallCaps/>
      <w:color w:val="C0504D"/>
      <w:spacing w:val="5"/>
      <w:u w:val="single"/>
    </w:rPr>
  </w:style>
  <w:style w:type="character" w:styleId="affb">
    <w:name w:val="Book Title"/>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uiPriority w:val="99"/>
    <w:semiHidden/>
    <w:locked/>
    <w:rsid w:val="00EC0786"/>
    <w:rPr>
      <w:rFonts w:cs="Times New Roman"/>
      <w:sz w:val="24"/>
      <w:szCs w:val="24"/>
      <w:lang w:eastAsia="zh-CN"/>
    </w:rPr>
  </w:style>
  <w:style w:type="character" w:customStyle="1" w:styleId="1f1">
    <w:name w:val="Верхний колонтитул Знак1"/>
    <w:semiHidden/>
    <w:locked/>
    <w:rsid w:val="00EC0786"/>
    <w:rPr>
      <w:rFonts w:cs="Times New Roman"/>
      <w:sz w:val="28"/>
      <w:lang w:eastAsia="zh-CN"/>
    </w:rPr>
  </w:style>
  <w:style w:type="character" w:customStyle="1" w:styleId="1f2">
    <w:name w:val="Нижний колонтитул Знак1"/>
    <w:uiPriority w:val="99"/>
    <w:semiHidden/>
    <w:locked/>
    <w:rsid w:val="00EC0786"/>
    <w:rPr>
      <w:rFonts w:cs="Times New Roman"/>
      <w:sz w:val="28"/>
      <w:lang w:eastAsia="zh-CN"/>
    </w:rPr>
  </w:style>
  <w:style w:type="character" w:customStyle="1" w:styleId="1f3">
    <w:name w:val="Текст выноски Знак1"/>
    <w:semiHidden/>
    <w:locked/>
    <w:rsid w:val="00EC0786"/>
    <w:rPr>
      <w:rFonts w:ascii="Tahoma" w:hAnsi="Tahoma" w:cs="Tahoma"/>
      <w:sz w:val="16"/>
      <w:szCs w:val="16"/>
      <w:lang w:eastAsia="zh-CN"/>
    </w:rPr>
  </w:style>
  <w:style w:type="character" w:customStyle="1" w:styleId="1f4">
    <w:name w:val="Основной текст с отступом Знак1"/>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lang w:val="x-none" w:eastAsia="x-none"/>
    </w:rPr>
  </w:style>
  <w:style w:type="character" w:customStyle="1" w:styleId="afff1">
    <w:name w:val="Название Знак"/>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val="ru-RU"/>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val="ru-RU"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lang w:val="x-none" w:eastAsia="x-none"/>
    </w:rPr>
  </w:style>
  <w:style w:type="character" w:customStyle="1" w:styleId="2f">
    <w:name w:val="Основной текст 2 Знак"/>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99"/>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lang w:val="x-none" w:eastAsia="x-none"/>
    </w:rPr>
  </w:style>
  <w:style w:type="character" w:customStyle="1" w:styleId="313">
    <w:name w:val="Основной текст с отступом 3 Знак1"/>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lang w:val="x-none" w:eastAsia="x-none"/>
    </w:rPr>
  </w:style>
  <w:style w:type="character" w:customStyle="1" w:styleId="1f9">
    <w:name w:val="Схема документа Знак1"/>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lang w:val="ru-RU" w:eastAsia="ru-RU"/>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lang w:val="x-none" w:eastAsia="x-none"/>
    </w:rPr>
  </w:style>
  <w:style w:type="character" w:customStyle="1" w:styleId="1fa">
    <w:name w:val="Текст Знак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lang w:val="x-none" w:eastAsia="x-none"/>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lang w:val="x-none" w:eastAsia="x-none"/>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lang w:val="ru-RU" w:eastAsia="ru-RU"/>
    </w:rPr>
  </w:style>
  <w:style w:type="paragraph" w:customStyle="1" w:styleId="2f1">
    <w:name w:val="Без интервала2"/>
    <w:rsid w:val="00201498"/>
    <w:pPr>
      <w:suppressAutoHyphens/>
    </w:pPr>
    <w:rPr>
      <w:rFonts w:ascii="Calibri" w:hAnsi="Calibri"/>
      <w:kern w:val="2"/>
      <w:sz w:val="22"/>
      <w:szCs w:val="22"/>
      <w:lang w:val="ru-RU"/>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lang w:val="x-none" w:eastAsia="x-none"/>
    </w:rPr>
  </w:style>
  <w:style w:type="character" w:customStyle="1" w:styleId="39">
    <w:name w:val="Основной текст 3 Знак"/>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9947CA"/>
    <w:rPr>
      <w:color w:val="FF0000"/>
      <w:sz w:val="28"/>
      <w:szCs w:val="24"/>
    </w:rPr>
  </w:style>
  <w:style w:type="character" w:customStyle="1" w:styleId="314">
    <w:name w:val="Основной текст 3 Знак1"/>
    <w:link w:val="38"/>
    <w:semiHidden/>
    <w:locked/>
    <w:rsid w:val="009947CA"/>
    <w:rPr>
      <w:sz w:val="28"/>
      <w:szCs w:val="28"/>
    </w:rPr>
  </w:style>
  <w:style w:type="character" w:customStyle="1" w:styleId="216">
    <w:name w:val="Основной текст с отступом 2 Знак1"/>
    <w:uiPriority w:val="99"/>
    <w:semiHidden/>
    <w:locked/>
    <w:rsid w:val="009947CA"/>
    <w:rPr>
      <w:rFonts w:ascii="Calibri" w:hAnsi="Calibri"/>
      <w:sz w:val="28"/>
      <w:szCs w:val="28"/>
    </w:rPr>
  </w:style>
  <w:style w:type="character" w:customStyle="1" w:styleId="FontStyle43">
    <w:name w:val="Font Style43"/>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lang w:val="x-none" w:eastAsia="x-none"/>
    </w:rPr>
  </w:style>
  <w:style w:type="character" w:customStyle="1" w:styleId="affff7">
    <w:name w:val="Прощание Знак"/>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lang w:val="x-none" w:eastAsia="x-none"/>
    </w:rPr>
  </w:style>
  <w:style w:type="character" w:customStyle="1" w:styleId="affff9">
    <w:name w:val="Приветствие Знак"/>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rPr>
      <w:sz w:val="28"/>
    </w:rPr>
  </w:style>
  <w:style w:type="character" w:customStyle="1" w:styleId="affffb">
    <w:name w:val="Красная строка Знак"/>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val="x-none"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val="x-none"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val="x-none"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val="x-none"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val="x-none"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val="x-none"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val="ru-RU"/>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lang w:val="ru-RU" w:eastAsia="ru-RU"/>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lang w:val="x-none" w:eastAsia="x-none"/>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lang w:val="x-none" w:eastAsia="x-none"/>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lang w:val="x-none" w:eastAsia="x-none"/>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lang w:val="x-none" w:eastAsia="x-none"/>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lang w:val="x-none" w:eastAsia="x-none"/>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lang w:val="x-none" w:eastAsia="x-none"/>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lang w:val="x-none" w:eastAsia="x-none"/>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lang w:val="x-none" w:eastAsia="x-none"/>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lang w:val="x-none" w:eastAsia="x-none"/>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lang w:val="x-none" w:eastAsia="x-none"/>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lang w:val="x-none" w:eastAsia="x-none"/>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lang w:val="x-none" w:eastAsia="x-none"/>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lang w:val="x-none" w:eastAsia="x-none"/>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lang w:val="ru-RU" w:eastAsia="ru-RU"/>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lang w:val="ru-RU" w:eastAsia="ru-RU"/>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val="ru-RU"/>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uiPriority w:val="99"/>
    <w:rsid w:val="00846A47"/>
    <w:rPr>
      <w:rFonts w:ascii="Times New Roman" w:hAnsi="Times New Roman" w:cs="Times New Roman" w:hint="default"/>
      <w:b/>
      <w:bCs/>
      <w:color w:val="000000"/>
      <w:sz w:val="26"/>
      <w:szCs w:val="26"/>
    </w:rPr>
  </w:style>
  <w:style w:type="character" w:customStyle="1" w:styleId="FontStyle17">
    <w:name w:val="Font Style17"/>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character" w:customStyle="1" w:styleId="4Calibri22pt">
    <w:name w:val="Основной текст (4) + Calibri;22 pt"/>
    <w:rsid w:val="00BF77BA"/>
    <w:rPr>
      <w:rFonts w:ascii="Calibri" w:eastAsia="Calibri" w:hAnsi="Calibri" w:cs="Calibri"/>
      <w:sz w:val="44"/>
      <w:szCs w:val="44"/>
      <w:shd w:val="clear" w:color="auto" w:fill="FFFFFF"/>
    </w:rPr>
  </w:style>
  <w:style w:type="paragraph" w:customStyle="1" w:styleId="ListParagraph2">
    <w:name w:val="List Paragraph2"/>
    <w:basedOn w:val="a1"/>
    <w:rsid w:val="009A67B2"/>
    <w:pPr>
      <w:ind w:left="720"/>
    </w:pPr>
    <w:rPr>
      <w:rFonts w:eastAsia="Calibri"/>
    </w:rPr>
  </w:style>
  <w:style w:type="character" w:customStyle="1" w:styleId="extended-textshort">
    <w:name w:val="extended-text__short"/>
    <w:basedOn w:val="a2"/>
    <w:rsid w:val="00373D3F"/>
  </w:style>
  <w:style w:type="paragraph" w:customStyle="1" w:styleId="68">
    <w:name w:val="Основной текст6"/>
    <w:basedOn w:val="a1"/>
    <w:rsid w:val="00F41FA3"/>
    <w:pPr>
      <w:widowControl w:val="0"/>
      <w:shd w:val="clear" w:color="auto" w:fill="FFFFFF"/>
      <w:spacing w:after="1020" w:line="0" w:lineRule="atLeast"/>
      <w:ind w:firstLine="0"/>
      <w:jc w:val="center"/>
    </w:pPr>
    <w:rPr>
      <w:color w:val="000000"/>
      <w:spacing w:val="2"/>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lang w:val="ru-RU" w:eastAsia="ru-RU"/>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lang w:val="x-none" w:eastAsia="x-none"/>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lang w:val="x-none" w:eastAsia="x-none"/>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3945F4"/>
    <w:pPr>
      <w:keepNext/>
      <w:ind w:right="-263"/>
      <w:jc w:val="center"/>
      <w:outlineLvl w:val="8"/>
    </w:pPr>
    <w:rPr>
      <w:b/>
      <w:b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764BC"/>
    <w:rPr>
      <w:rFonts w:cs="Times New Roman"/>
      <w:b/>
      <w:kern w:val="28"/>
      <w:sz w:val="36"/>
    </w:rPr>
  </w:style>
  <w:style w:type="character" w:customStyle="1" w:styleId="20">
    <w:name w:val="Заголовок 2 Знак"/>
    <w:link w:val="2"/>
    <w:uiPriority w:val="99"/>
    <w:locked/>
    <w:rsid w:val="00F1644B"/>
    <w:rPr>
      <w:rFonts w:ascii="Arial" w:hAnsi="Arial" w:cs="Times New Roman"/>
      <w:b/>
      <w:sz w:val="32"/>
    </w:rPr>
  </w:style>
  <w:style w:type="character" w:customStyle="1" w:styleId="30">
    <w:name w:val="Заголовок 3 Знак"/>
    <w:aliases w:val="Знак2 Знак Знак1"/>
    <w:link w:val="3"/>
    <w:uiPriority w:val="99"/>
    <w:locked/>
    <w:rsid w:val="00EC0786"/>
    <w:rPr>
      <w:rFonts w:ascii="Arial" w:hAnsi="Arial" w:cs="Times New Roman"/>
      <w:b/>
      <w:i/>
      <w:sz w:val="28"/>
    </w:rPr>
  </w:style>
  <w:style w:type="character" w:customStyle="1" w:styleId="40">
    <w:name w:val="Заголовок 4 Знак"/>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link w:val="8"/>
    <w:uiPriority w:val="9"/>
    <w:locked/>
    <w:rsid w:val="00EC0786"/>
    <w:rPr>
      <w:rFonts w:ascii="Cambria" w:hAnsi="Cambria" w:cs="Cambria"/>
      <w:color w:val="404040"/>
      <w:kern w:val="2"/>
      <w:lang w:eastAsia="zh-CN"/>
    </w:rPr>
  </w:style>
  <w:style w:type="character" w:customStyle="1" w:styleId="90">
    <w:name w:val="Заголовок 9 Знак"/>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rPr>
      <w:lang w:val="x-none" w:eastAsia="x-none"/>
    </w:r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link w:val="a5"/>
    <w:locked/>
    <w:rsid w:val="0003373D"/>
    <w:rPr>
      <w:rFonts w:cs="Times New Roman"/>
      <w:sz w:val="28"/>
    </w:rPr>
  </w:style>
  <w:style w:type="character" w:styleId="a7">
    <w:name w:val="page number"/>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link w:val="a8"/>
    <w:uiPriority w:val="99"/>
    <w:locked/>
    <w:rsid w:val="001B64AC"/>
    <w:rPr>
      <w:rFonts w:cs="Times New Roman"/>
      <w:sz w:val="28"/>
      <w:lang w:val="ru-RU" w:eastAsia="ru-RU" w:bidi="ar-SA"/>
    </w:rPr>
  </w:style>
  <w:style w:type="paragraph" w:styleId="aa">
    <w:name w:val="Balloon Text"/>
    <w:basedOn w:val="a1"/>
    <w:link w:val="ab"/>
    <w:rsid w:val="0019069C"/>
    <w:rPr>
      <w:rFonts w:ascii="Tahoma" w:hAnsi="Tahoma"/>
      <w:sz w:val="16"/>
      <w:szCs w:val="16"/>
      <w:lang w:val="x-none" w:eastAsia="x-none"/>
    </w:rPr>
  </w:style>
  <w:style w:type="character" w:customStyle="1" w:styleId="ab">
    <w:name w:val="Текст выноски Знак"/>
    <w:link w:val="aa"/>
    <w:locked/>
    <w:rsid w:val="00EC0786"/>
    <w:rPr>
      <w:rFonts w:ascii="Tahoma" w:hAnsi="Tahoma" w:cs="Tahoma"/>
      <w:sz w:val="16"/>
      <w:szCs w:val="16"/>
    </w:rPr>
  </w:style>
  <w:style w:type="character" w:customStyle="1" w:styleId="ac">
    <w:name w:val="Основной текст_"/>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sz w:val="26"/>
      <w:szCs w:val="26"/>
      <w:lang w:val="x-none" w:eastAsia="x-none"/>
    </w:rPr>
  </w:style>
  <w:style w:type="character" w:styleId="ad">
    <w:name w:val="Hyperlink"/>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lang w:val="ru-RU" w:eastAsia="ru-RU"/>
    </w:rPr>
  </w:style>
  <w:style w:type="paragraph" w:styleId="ae">
    <w:name w:val="Body Text"/>
    <w:basedOn w:val="a1"/>
    <w:link w:val="af"/>
    <w:rsid w:val="005F5C50"/>
    <w:pPr>
      <w:ind w:firstLine="0"/>
    </w:pPr>
    <w:rPr>
      <w:sz w:val="24"/>
      <w:szCs w:val="24"/>
      <w:lang w:val="x-none" w:eastAsia="x-none"/>
    </w:rPr>
  </w:style>
  <w:style w:type="character" w:customStyle="1" w:styleId="af">
    <w:name w:val="Основной текст Знак"/>
    <w:link w:val="ae"/>
    <w:locked/>
    <w:rsid w:val="005F5C50"/>
    <w:rPr>
      <w:rFonts w:cs="Times New Roman"/>
      <w:sz w:val="24"/>
      <w:szCs w:val="24"/>
    </w:rPr>
  </w:style>
  <w:style w:type="paragraph" w:styleId="af0">
    <w:name w:val="No Spacing"/>
    <w:link w:val="af1"/>
    <w:uiPriority w:val="99"/>
    <w:qFormat/>
    <w:rsid w:val="00CB37D4"/>
    <w:rPr>
      <w:rFonts w:ascii="Calibri" w:hAnsi="Calibri"/>
      <w:sz w:val="22"/>
      <w:szCs w:val="22"/>
      <w:lang w:val="ru-RU"/>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lang w:val="ru-RU" w:eastAsia="ru-RU"/>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nhideWhenUsed/>
    <w:rsid w:val="00E47598"/>
    <w:pPr>
      <w:spacing w:after="120"/>
      <w:ind w:left="283"/>
    </w:pPr>
    <w:rPr>
      <w:lang w:val="x-none" w:eastAsia="x-none"/>
    </w:rPr>
  </w:style>
  <w:style w:type="character" w:customStyle="1" w:styleId="af5">
    <w:name w:val="Основной текст с отступом Знак"/>
    <w:link w:val="af4"/>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lang w:val="ru-RU" w:eastAsia="ru-RU"/>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lang w:val="ru-RU" w:eastAsia="ru-RU"/>
    </w:rPr>
  </w:style>
  <w:style w:type="paragraph" w:customStyle="1" w:styleId="ConsPlusCell">
    <w:name w:val="ConsPlusCell"/>
    <w:rsid w:val="00633372"/>
    <w:pPr>
      <w:widowControl w:val="0"/>
      <w:autoSpaceDE w:val="0"/>
      <w:autoSpaceDN w:val="0"/>
      <w:adjustRightInd w:val="0"/>
    </w:pPr>
    <w:rPr>
      <w:rFonts w:ascii="Arial" w:hAnsi="Arial" w:cs="Arial"/>
      <w:lang w:val="ru-RU" w:eastAsia="ru-RU"/>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rPr>
      <w:lang w:val="x-none" w:eastAsia="x-none"/>
    </w:rPr>
  </w:style>
  <w:style w:type="character" w:customStyle="1" w:styleId="23">
    <w:name w:val="Основной текст с отступом 2 Знак"/>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val="x-none"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nhideWhenUsed/>
    <w:rsid w:val="00EC0786"/>
    <w:rPr>
      <w:rFonts w:cs="Mangal"/>
      <w:lang w:eastAsia="zh-CN"/>
    </w:rPr>
  </w:style>
  <w:style w:type="paragraph" w:styleId="afd">
    <w:name w:val="Subtitle"/>
    <w:basedOn w:val="a1"/>
    <w:next w:val="a1"/>
    <w:link w:val="13"/>
    <w:uiPriority w:val="11"/>
    <w:qFormat/>
    <w:rsid w:val="00EC0786"/>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13">
    <w:name w:val="Подзаголовок Знак1"/>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locked/>
    <w:rsid w:val="00EC0786"/>
    <w:rPr>
      <w:rFonts w:ascii="Cambria" w:hAnsi="Cambria" w:cs="Times New Roman"/>
      <w:sz w:val="24"/>
      <w:szCs w:val="24"/>
    </w:rPr>
  </w:style>
  <w:style w:type="paragraph" w:styleId="24">
    <w:name w:val="Quote"/>
    <w:basedOn w:val="a1"/>
    <w:next w:val="a1"/>
    <w:link w:val="220"/>
    <w:uiPriority w:val="29"/>
    <w:qFormat/>
    <w:rsid w:val="00EC0786"/>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20">
    <w:name w:val="Цитата 2 Знак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26">
    <w:name w:val="Выделенная цитата Знак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val="ru-RU"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val="ru-RU"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val="ru-RU"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lang w:eastAsia="zh-CN"/>
    </w:rPr>
  </w:style>
  <w:style w:type="character" w:styleId="aff7">
    <w:name w:val="Subtle Emphasis"/>
    <w:uiPriority w:val="19"/>
    <w:qFormat/>
    <w:rsid w:val="00EC0786"/>
    <w:rPr>
      <w:i/>
      <w:color w:val="808080"/>
    </w:rPr>
  </w:style>
  <w:style w:type="character" w:styleId="aff8">
    <w:name w:val="Intense Emphasis"/>
    <w:uiPriority w:val="21"/>
    <w:qFormat/>
    <w:rsid w:val="00EC0786"/>
    <w:rPr>
      <w:b/>
      <w:i/>
      <w:color w:val="4F81BD"/>
    </w:rPr>
  </w:style>
  <w:style w:type="character" w:styleId="aff9">
    <w:name w:val="Subtle Reference"/>
    <w:uiPriority w:val="31"/>
    <w:qFormat/>
    <w:rsid w:val="00EC0786"/>
    <w:rPr>
      <w:smallCaps/>
      <w:color w:val="C0504D"/>
      <w:u w:val="single"/>
    </w:rPr>
  </w:style>
  <w:style w:type="character" w:styleId="affa">
    <w:name w:val="Intense Reference"/>
    <w:uiPriority w:val="32"/>
    <w:qFormat/>
    <w:rsid w:val="00EC0786"/>
    <w:rPr>
      <w:b/>
      <w:smallCaps/>
      <w:color w:val="C0504D"/>
      <w:spacing w:val="5"/>
      <w:u w:val="single"/>
    </w:rPr>
  </w:style>
  <w:style w:type="character" w:styleId="affb">
    <w:name w:val="Book Title"/>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uiPriority w:val="99"/>
    <w:semiHidden/>
    <w:locked/>
    <w:rsid w:val="00EC0786"/>
    <w:rPr>
      <w:rFonts w:cs="Times New Roman"/>
      <w:sz w:val="24"/>
      <w:szCs w:val="24"/>
      <w:lang w:eastAsia="zh-CN"/>
    </w:rPr>
  </w:style>
  <w:style w:type="character" w:customStyle="1" w:styleId="1f1">
    <w:name w:val="Верхний колонтитул Знак1"/>
    <w:semiHidden/>
    <w:locked/>
    <w:rsid w:val="00EC0786"/>
    <w:rPr>
      <w:rFonts w:cs="Times New Roman"/>
      <w:sz w:val="28"/>
      <w:lang w:eastAsia="zh-CN"/>
    </w:rPr>
  </w:style>
  <w:style w:type="character" w:customStyle="1" w:styleId="1f2">
    <w:name w:val="Нижний колонтитул Знак1"/>
    <w:uiPriority w:val="99"/>
    <w:semiHidden/>
    <w:locked/>
    <w:rsid w:val="00EC0786"/>
    <w:rPr>
      <w:rFonts w:cs="Times New Roman"/>
      <w:sz w:val="28"/>
      <w:lang w:eastAsia="zh-CN"/>
    </w:rPr>
  </w:style>
  <w:style w:type="character" w:customStyle="1" w:styleId="1f3">
    <w:name w:val="Текст выноски Знак1"/>
    <w:semiHidden/>
    <w:locked/>
    <w:rsid w:val="00EC0786"/>
    <w:rPr>
      <w:rFonts w:ascii="Tahoma" w:hAnsi="Tahoma" w:cs="Tahoma"/>
      <w:sz w:val="16"/>
      <w:szCs w:val="16"/>
      <w:lang w:eastAsia="zh-CN"/>
    </w:rPr>
  </w:style>
  <w:style w:type="character" w:customStyle="1" w:styleId="1f4">
    <w:name w:val="Основной текст с отступом Знак1"/>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D6190"/>
    <w:rPr>
      <w:rFonts w:ascii="Courier New" w:hAnsi="Courier New" w:cs="Courier New"/>
      <w:lang w:eastAsia="ar-SA" w:bidi="ar-SA"/>
    </w:rPr>
  </w:style>
  <w:style w:type="paragraph" w:styleId="afff0">
    <w:name w:val="Title"/>
    <w:basedOn w:val="a1"/>
    <w:link w:val="afff1"/>
    <w:qFormat/>
    <w:rsid w:val="00AA7578"/>
    <w:pPr>
      <w:ind w:firstLine="0"/>
      <w:jc w:val="center"/>
    </w:pPr>
    <w:rPr>
      <w:rFonts w:ascii="Arial" w:hAnsi="Arial"/>
      <w:b/>
      <w:bCs/>
      <w:sz w:val="24"/>
      <w:szCs w:val="24"/>
      <w:lang w:val="x-none" w:eastAsia="x-none"/>
    </w:rPr>
  </w:style>
  <w:style w:type="character" w:customStyle="1" w:styleId="afff1">
    <w:name w:val="Название Знак"/>
    <w:link w:val="afff0"/>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val="ru-RU"/>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val="ru-RU"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rsid w:val="006218D1"/>
    <w:pPr>
      <w:ind w:firstLine="0"/>
    </w:pPr>
    <w:rPr>
      <w:sz w:val="26"/>
      <w:lang w:val="x-none" w:eastAsia="x-none"/>
    </w:rPr>
  </w:style>
  <w:style w:type="character" w:customStyle="1" w:styleId="2f">
    <w:name w:val="Основной текст 2 Знак"/>
    <w:link w:val="2e"/>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99"/>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lang w:val="x-none" w:eastAsia="x-none"/>
    </w:rPr>
  </w:style>
  <w:style w:type="character" w:customStyle="1" w:styleId="313">
    <w:name w:val="Основной текст с отступом 3 Знак1"/>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lang w:val="x-none" w:eastAsia="x-none"/>
    </w:rPr>
  </w:style>
  <w:style w:type="character" w:customStyle="1" w:styleId="1f9">
    <w:name w:val="Схема документа Знак1"/>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lang w:val="ru-RU" w:eastAsia="ru-RU"/>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lang w:val="x-none" w:eastAsia="x-none"/>
    </w:rPr>
  </w:style>
  <w:style w:type="character" w:customStyle="1" w:styleId="1fa">
    <w:name w:val="Текст Знак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lang w:val="x-none" w:eastAsia="x-none"/>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lang w:val="x-none" w:eastAsia="x-none"/>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lang w:val="ru-RU" w:eastAsia="ru-RU"/>
    </w:rPr>
  </w:style>
  <w:style w:type="paragraph" w:customStyle="1" w:styleId="2f1">
    <w:name w:val="Без интервала2"/>
    <w:rsid w:val="00201498"/>
    <w:pPr>
      <w:suppressAutoHyphens/>
    </w:pPr>
    <w:rPr>
      <w:rFonts w:ascii="Calibri" w:hAnsi="Calibri"/>
      <w:kern w:val="2"/>
      <w:sz w:val="22"/>
      <w:szCs w:val="22"/>
      <w:lang w:val="ru-RU"/>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lang w:val="x-none" w:eastAsia="x-none"/>
    </w:rPr>
  </w:style>
  <w:style w:type="character" w:customStyle="1" w:styleId="39">
    <w:name w:val="Основной текст 3 Знак"/>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9947CA"/>
    <w:rPr>
      <w:color w:val="FF0000"/>
      <w:sz w:val="28"/>
      <w:szCs w:val="24"/>
    </w:rPr>
  </w:style>
  <w:style w:type="character" w:customStyle="1" w:styleId="314">
    <w:name w:val="Основной текст 3 Знак1"/>
    <w:link w:val="38"/>
    <w:semiHidden/>
    <w:locked/>
    <w:rsid w:val="009947CA"/>
    <w:rPr>
      <w:sz w:val="28"/>
      <w:szCs w:val="28"/>
    </w:rPr>
  </w:style>
  <w:style w:type="character" w:customStyle="1" w:styleId="216">
    <w:name w:val="Основной текст с отступом 2 Знак1"/>
    <w:uiPriority w:val="99"/>
    <w:semiHidden/>
    <w:locked/>
    <w:rsid w:val="009947CA"/>
    <w:rPr>
      <w:rFonts w:ascii="Calibri" w:hAnsi="Calibri"/>
      <w:sz w:val="28"/>
      <w:szCs w:val="28"/>
    </w:rPr>
  </w:style>
  <w:style w:type="character" w:customStyle="1" w:styleId="FontStyle43">
    <w:name w:val="Font Style43"/>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lang w:val="x-none" w:eastAsia="x-none"/>
    </w:rPr>
  </w:style>
  <w:style w:type="character" w:customStyle="1" w:styleId="affff7">
    <w:name w:val="Прощание Знак"/>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lang w:val="x-none" w:eastAsia="x-none"/>
    </w:rPr>
  </w:style>
  <w:style w:type="character" w:customStyle="1" w:styleId="affff9">
    <w:name w:val="Приветствие Знак"/>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rPr>
      <w:sz w:val="28"/>
    </w:rPr>
  </w:style>
  <w:style w:type="character" w:customStyle="1" w:styleId="affffb">
    <w:name w:val="Красная строка Знак"/>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val="x-none"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val="x-none"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val="x-none"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val="x-none"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val="x-none"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val="x-none"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val="ru-RU"/>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lang w:val="ru-RU" w:eastAsia="ru-RU"/>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lang w:val="x-none" w:eastAsia="x-none"/>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lang w:val="x-none" w:eastAsia="x-none"/>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lang w:val="x-none" w:eastAsia="x-none"/>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lang w:val="x-none" w:eastAsia="x-none"/>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lang w:val="x-none" w:eastAsia="x-none"/>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lang w:val="x-none" w:eastAsia="x-none"/>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lang w:val="x-none" w:eastAsia="x-none"/>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lang w:val="x-none" w:eastAsia="x-none"/>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lang w:val="x-none" w:eastAsia="x-none"/>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lang w:val="x-none" w:eastAsia="x-none"/>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lang w:val="x-none" w:eastAsia="x-none"/>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lang w:val="x-none" w:eastAsia="x-none"/>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lang w:val="x-none" w:eastAsia="x-none"/>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lang w:val="x-none" w:eastAsia="x-none"/>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lang w:val="ru-RU" w:eastAsia="ru-RU"/>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lang w:val="ru-RU" w:eastAsia="ru-RU"/>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val="ru-RU"/>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uiPriority w:val="99"/>
    <w:rsid w:val="00846A47"/>
    <w:rPr>
      <w:rFonts w:ascii="Times New Roman" w:hAnsi="Times New Roman" w:cs="Times New Roman" w:hint="default"/>
      <w:b/>
      <w:bCs/>
      <w:color w:val="000000"/>
      <w:sz w:val="26"/>
      <w:szCs w:val="26"/>
    </w:rPr>
  </w:style>
  <w:style w:type="character" w:customStyle="1" w:styleId="FontStyle17">
    <w:name w:val="Font Style17"/>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character" w:customStyle="1" w:styleId="4Calibri22pt">
    <w:name w:val="Основной текст (4) + Calibri;22 pt"/>
    <w:rsid w:val="00BF77BA"/>
    <w:rPr>
      <w:rFonts w:ascii="Calibri" w:eastAsia="Calibri" w:hAnsi="Calibri" w:cs="Calibri"/>
      <w:sz w:val="44"/>
      <w:szCs w:val="44"/>
      <w:shd w:val="clear" w:color="auto" w:fill="FFFFFF"/>
    </w:rPr>
  </w:style>
  <w:style w:type="paragraph" w:customStyle="1" w:styleId="ListParagraph2">
    <w:name w:val="List Paragraph2"/>
    <w:basedOn w:val="a1"/>
    <w:rsid w:val="009A67B2"/>
    <w:pPr>
      <w:ind w:left="720"/>
    </w:pPr>
    <w:rPr>
      <w:rFonts w:eastAsia="Calibri"/>
    </w:rPr>
  </w:style>
  <w:style w:type="character" w:customStyle="1" w:styleId="extended-textshort">
    <w:name w:val="extended-text__short"/>
    <w:basedOn w:val="a2"/>
    <w:rsid w:val="00373D3F"/>
  </w:style>
  <w:style w:type="paragraph" w:customStyle="1" w:styleId="68">
    <w:name w:val="Основной текст6"/>
    <w:basedOn w:val="a1"/>
    <w:rsid w:val="00F41FA3"/>
    <w:pPr>
      <w:widowControl w:val="0"/>
      <w:shd w:val="clear" w:color="auto" w:fill="FFFFFF"/>
      <w:spacing w:after="1020" w:line="0" w:lineRule="atLeast"/>
      <w:ind w:firstLine="0"/>
      <w:jc w:val="center"/>
    </w:pPr>
    <w:rPr>
      <w:color w:val="000000"/>
      <w:spacing w:val="2"/>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577226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5503596"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84B5-5AA6-4D46-91C4-D2D1B1A4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54</TotalTime>
  <Pages>14</Pages>
  <Words>3512</Words>
  <Characters>20022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23488</CharactersWithSpaces>
  <SharedDoc>false</SharedDoc>
  <HLinks>
    <vt:vector size="6" baseType="variant">
      <vt:variant>
        <vt:i4>7078011</vt:i4>
      </vt:variant>
      <vt:variant>
        <vt:i4>0</vt:i4>
      </vt:variant>
      <vt:variant>
        <vt:i4>0</vt:i4>
      </vt:variant>
      <vt:variant>
        <vt:i4>5</vt:i4>
      </vt:variant>
      <vt:variant>
        <vt:lpwstr>http://docs.cntd.ru/document/465503596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2023-12-22T06:05:00Z</cp:lastPrinted>
  <dcterms:created xsi:type="dcterms:W3CDTF">2023-12-13T13:32:00Z</dcterms:created>
  <dcterms:modified xsi:type="dcterms:W3CDTF">2023-12-22T06:40:00Z</dcterms:modified>
</cp:coreProperties>
</file>